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430D11" w14:textId="2F5C6CB3" w:rsidR="009A69A0" w:rsidRPr="006102C5" w:rsidRDefault="009A69A0" w:rsidP="0051544C">
      <w:pPr>
        <w:pBdr>
          <w:bottom w:val="single" w:sz="4" w:space="1" w:color="auto"/>
        </w:pBdr>
        <w:rPr>
          <w:rFonts w:ascii="Arial" w:hAnsi="Arial" w:cs="Arial"/>
          <w:b/>
          <w:bCs/>
          <w:sz w:val="36"/>
          <w:szCs w:val="36"/>
        </w:rPr>
      </w:pPr>
      <w:r w:rsidRPr="006102C5">
        <w:rPr>
          <w:rFonts w:ascii="Arial" w:hAnsi="Arial" w:cs="Arial"/>
          <w:b/>
          <w:bCs/>
          <w:sz w:val="36"/>
          <w:szCs w:val="36"/>
        </w:rPr>
        <w:t xml:space="preserve">Quick Start Content for </w:t>
      </w:r>
    </w:p>
    <w:p w14:paraId="70592289" w14:textId="77DF2347" w:rsidR="009A69A0" w:rsidRPr="006102C5" w:rsidRDefault="0051544C" w:rsidP="0051544C">
      <w:pPr>
        <w:pBdr>
          <w:bottom w:val="single" w:sz="4" w:space="1" w:color="auto"/>
        </w:pBdr>
        <w:rPr>
          <w:rFonts w:ascii="Arial" w:hAnsi="Arial" w:cs="Arial"/>
          <w:b/>
          <w:bCs/>
          <w:sz w:val="56"/>
          <w:szCs w:val="36"/>
        </w:rPr>
      </w:pPr>
      <w:r w:rsidRPr="006102C5">
        <w:rPr>
          <w:rFonts w:ascii="Arial" w:hAnsi="Arial" w:cs="Arial"/>
          <w:b/>
          <w:bCs/>
          <w:i/>
          <w:sz w:val="56"/>
          <w:szCs w:val="36"/>
        </w:rPr>
        <w:t>We’re In! 2020</w:t>
      </w:r>
      <w:r w:rsidR="009A69A0" w:rsidRPr="006102C5">
        <w:rPr>
          <w:rFonts w:ascii="Arial" w:hAnsi="Arial" w:cs="Arial"/>
          <w:b/>
          <w:bCs/>
          <w:sz w:val="56"/>
          <w:szCs w:val="36"/>
        </w:rPr>
        <w:t xml:space="preserve"> </w:t>
      </w:r>
    </w:p>
    <w:p w14:paraId="268EC80C" w14:textId="77777777" w:rsidR="009A69A0" w:rsidRPr="006102C5" w:rsidRDefault="009A69A0" w:rsidP="0051544C">
      <w:pPr>
        <w:ind w:left="360"/>
        <w:rPr>
          <w:rFonts w:ascii="Arial" w:eastAsia="Times New Roman" w:hAnsi="Arial" w:cs="Arial"/>
          <w:kern w:val="0"/>
        </w:rPr>
      </w:pPr>
    </w:p>
    <w:p w14:paraId="41774F6F" w14:textId="4C5E7C9F" w:rsidR="00F56FEC" w:rsidRPr="006102C5" w:rsidRDefault="0051544C" w:rsidP="0051544C">
      <w:pPr>
        <w:rPr>
          <w:rFonts w:ascii="Arial" w:hAnsi="Arial" w:cs="Arial"/>
        </w:rPr>
      </w:pPr>
      <w:r w:rsidRPr="006102C5">
        <w:rPr>
          <w:rFonts w:ascii="Arial" w:eastAsia="Times New Roman" w:hAnsi="Arial" w:cs="Arial"/>
          <w:i/>
          <w:iCs/>
          <w:kern w:val="0"/>
        </w:rPr>
        <w:t>We’re In! 2020</w:t>
      </w:r>
      <w:r w:rsidR="00F56FEC" w:rsidRPr="006102C5">
        <w:rPr>
          <w:rFonts w:ascii="Arial" w:eastAsia="Times New Roman" w:hAnsi="Arial" w:cs="Arial"/>
          <w:i/>
          <w:iCs/>
          <w:kern w:val="0"/>
        </w:rPr>
        <w:t xml:space="preserve"> </w:t>
      </w:r>
      <w:r w:rsidR="00F56FEC" w:rsidRPr="006102C5">
        <w:rPr>
          <w:rFonts w:ascii="Arial" w:eastAsia="Times New Roman" w:hAnsi="Arial" w:cs="Arial"/>
          <w:kern w:val="0"/>
        </w:rPr>
        <w:t xml:space="preserve">is a clarion call </w:t>
      </w:r>
      <w:r w:rsidR="006F4A90" w:rsidRPr="006102C5">
        <w:rPr>
          <w:rFonts w:ascii="Arial" w:eastAsia="Times New Roman" w:hAnsi="Arial" w:cs="Arial"/>
          <w:kern w:val="0"/>
        </w:rPr>
        <w:t xml:space="preserve">for </w:t>
      </w:r>
      <w:r w:rsidR="00F56FEC" w:rsidRPr="006102C5">
        <w:rPr>
          <w:rFonts w:ascii="Arial" w:eastAsia="Times New Roman" w:hAnsi="Arial" w:cs="Arial"/>
          <w:kern w:val="0"/>
        </w:rPr>
        <w:t>U.S. health systems to</w:t>
      </w:r>
      <w:r w:rsidR="006F4A90" w:rsidRPr="006102C5">
        <w:rPr>
          <w:rFonts w:ascii="Arial" w:eastAsia="Times New Roman" w:hAnsi="Arial" w:cs="Arial"/>
          <w:kern w:val="0"/>
        </w:rPr>
        <w:t xml:space="preserve"> </w:t>
      </w:r>
      <w:r w:rsidR="00905A32" w:rsidRPr="006102C5">
        <w:rPr>
          <w:rFonts w:ascii="Arial" w:eastAsia="Times New Roman" w:hAnsi="Arial" w:cs="Arial"/>
          <w:kern w:val="0"/>
        </w:rPr>
        <w:t>join a national movement dedicated to improving adolescent health through HPV cancer prevention. Organizations sign-on to an honorary commitment to improve their system’s rates over the course of 2020 so that we collectively move towards 80% as a nation.</w:t>
      </w:r>
    </w:p>
    <w:p w14:paraId="0CC519B9" w14:textId="77777777" w:rsidR="00F56FEC" w:rsidRPr="006102C5" w:rsidRDefault="00F56FEC" w:rsidP="0051544C">
      <w:pPr>
        <w:rPr>
          <w:rFonts w:ascii="Arial" w:eastAsia="Times New Roman" w:hAnsi="Arial" w:cs="Arial"/>
          <w:kern w:val="0"/>
        </w:rPr>
      </w:pPr>
    </w:p>
    <w:p w14:paraId="4E9D4BF3" w14:textId="09E9E295" w:rsidR="009A69A0" w:rsidRPr="006102C5" w:rsidRDefault="00353EA5" w:rsidP="0051544C">
      <w:pPr>
        <w:rPr>
          <w:rFonts w:ascii="Arial" w:eastAsia="Times New Roman" w:hAnsi="Arial" w:cs="Arial"/>
          <w:kern w:val="0"/>
        </w:rPr>
      </w:pPr>
      <w:r w:rsidRPr="006102C5">
        <w:rPr>
          <w:rFonts w:ascii="Arial" w:eastAsia="Times New Roman" w:hAnsi="Arial" w:cs="Arial"/>
          <w:kern w:val="0"/>
        </w:rPr>
        <w:t xml:space="preserve">This Quick Start Guide contains </w:t>
      </w:r>
      <w:r w:rsidR="009A69A0" w:rsidRPr="006102C5">
        <w:rPr>
          <w:rFonts w:ascii="Arial" w:eastAsia="Times New Roman" w:hAnsi="Arial" w:cs="Arial"/>
          <w:kern w:val="0"/>
        </w:rPr>
        <w:t xml:space="preserve">pre-written content to help you start using the </w:t>
      </w:r>
      <w:hyperlink r:id="rId11" w:history="1">
        <w:r w:rsidR="009A69A0" w:rsidRPr="007F4FEC">
          <w:rPr>
            <w:rStyle w:val="Hyperlink"/>
            <w:rFonts w:ascii="Arial" w:eastAsia="Times New Roman" w:hAnsi="Arial" w:cs="Arial"/>
            <w:kern w:val="0"/>
          </w:rPr>
          <w:t>National HPV Vaccination Roundtable’s</w:t>
        </w:r>
      </w:hyperlink>
      <w:r w:rsidR="009A69A0" w:rsidRPr="006102C5">
        <w:rPr>
          <w:rFonts w:ascii="Arial" w:eastAsia="Times New Roman" w:hAnsi="Arial" w:cs="Arial"/>
          <w:kern w:val="0"/>
        </w:rPr>
        <w:t xml:space="preserve"> </w:t>
      </w:r>
      <w:r w:rsidR="0051544C" w:rsidRPr="006102C5">
        <w:rPr>
          <w:rFonts w:ascii="Arial" w:hAnsi="Arial" w:cs="Arial"/>
          <w:bCs/>
          <w:i/>
          <w:iCs/>
        </w:rPr>
        <w:t>We’re In! 2020</w:t>
      </w:r>
      <w:r w:rsidR="009A69A0" w:rsidRPr="006102C5">
        <w:rPr>
          <w:rFonts w:ascii="Arial" w:hAnsi="Arial" w:cs="Arial"/>
          <w:bCs/>
        </w:rPr>
        <w:t xml:space="preserve"> </w:t>
      </w:r>
      <w:r w:rsidR="00905A32" w:rsidRPr="006102C5">
        <w:rPr>
          <w:rFonts w:ascii="Arial" w:hAnsi="Arial" w:cs="Arial"/>
          <w:bCs/>
        </w:rPr>
        <w:t>s</w:t>
      </w:r>
      <w:r w:rsidR="009A69A0" w:rsidRPr="006102C5">
        <w:rPr>
          <w:rFonts w:ascii="Arial" w:hAnsi="Arial" w:cs="Arial"/>
          <w:bCs/>
        </w:rPr>
        <w:t>ymbol</w:t>
      </w:r>
      <w:r w:rsidR="00905A32" w:rsidRPr="006102C5">
        <w:rPr>
          <w:rFonts w:ascii="Arial" w:hAnsi="Arial" w:cs="Arial"/>
          <w:bCs/>
        </w:rPr>
        <w:t xml:space="preserve"> and messages</w:t>
      </w:r>
      <w:r w:rsidR="009A69A0" w:rsidRPr="006102C5">
        <w:rPr>
          <w:rFonts w:ascii="Arial" w:eastAsia="Times New Roman" w:hAnsi="Arial" w:cs="Arial"/>
          <w:kern w:val="0"/>
        </w:rPr>
        <w:t xml:space="preserve">. </w:t>
      </w:r>
    </w:p>
    <w:p w14:paraId="03779015" w14:textId="77777777" w:rsidR="009A69A0" w:rsidRPr="006102C5" w:rsidRDefault="009A69A0" w:rsidP="0051544C">
      <w:pPr>
        <w:ind w:left="360"/>
        <w:rPr>
          <w:rFonts w:ascii="Arial" w:eastAsia="Times New Roman" w:hAnsi="Arial" w:cs="Arial"/>
          <w:kern w:val="0"/>
        </w:rPr>
      </w:pPr>
    </w:p>
    <w:p w14:paraId="41B0866A" w14:textId="77777777" w:rsidR="004D3347" w:rsidRPr="006102C5" w:rsidRDefault="004D3347" w:rsidP="0051544C">
      <w:pPr>
        <w:pBdr>
          <w:top w:val="single" w:sz="4" w:space="1" w:color="auto"/>
          <w:left w:val="single" w:sz="4" w:space="4" w:color="auto"/>
          <w:bottom w:val="single" w:sz="4" w:space="1" w:color="auto"/>
          <w:right w:val="single" w:sz="4" w:space="4" w:color="auto"/>
        </w:pBdr>
        <w:shd w:val="clear" w:color="auto" w:fill="E7E6E6" w:themeFill="background2"/>
        <w:rPr>
          <w:rFonts w:ascii="Arial" w:eastAsia="Times New Roman" w:hAnsi="Arial" w:cs="Arial"/>
          <w:kern w:val="0"/>
        </w:rPr>
      </w:pPr>
    </w:p>
    <w:p w14:paraId="1ADC9FE6" w14:textId="20A43BCD" w:rsidR="00203CAB" w:rsidRPr="006102C5" w:rsidRDefault="009A69A0" w:rsidP="004D3347">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imes New Roman" w:hAnsi="Arial" w:cs="Arial"/>
          <w:kern w:val="0"/>
        </w:rPr>
      </w:pPr>
      <w:r w:rsidRPr="006102C5">
        <w:rPr>
          <w:rFonts w:ascii="Arial" w:eastAsia="Times New Roman" w:hAnsi="Arial" w:cs="Arial"/>
          <w:kern w:val="0"/>
        </w:rPr>
        <w:t>Partner organizations are encouraged to adapt this content to fit the</w:t>
      </w:r>
      <w:r w:rsidR="006F4A90" w:rsidRPr="006102C5">
        <w:rPr>
          <w:rFonts w:ascii="Arial" w:eastAsia="Times New Roman" w:hAnsi="Arial" w:cs="Arial"/>
          <w:kern w:val="0"/>
        </w:rPr>
        <w:t>ir</w:t>
      </w:r>
      <w:r w:rsidRPr="006102C5">
        <w:rPr>
          <w:rFonts w:ascii="Arial" w:eastAsia="Times New Roman" w:hAnsi="Arial" w:cs="Arial"/>
          <w:kern w:val="0"/>
        </w:rPr>
        <w:t xml:space="preserve"> needs. </w:t>
      </w:r>
    </w:p>
    <w:p w14:paraId="1CDF3133" w14:textId="2760F99A" w:rsidR="009A69A0" w:rsidRPr="006102C5" w:rsidRDefault="009A69A0" w:rsidP="004D3347">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color w:val="2F2F2F"/>
        </w:rPr>
      </w:pPr>
      <w:r w:rsidRPr="006102C5">
        <w:rPr>
          <w:rFonts w:ascii="Arial" w:eastAsia="Times New Roman" w:hAnsi="Arial" w:cs="Arial"/>
          <w:kern w:val="0"/>
        </w:rPr>
        <w:t>If you have any questions</w:t>
      </w:r>
      <w:r w:rsidR="00353EA5" w:rsidRPr="006102C5">
        <w:rPr>
          <w:rFonts w:ascii="Arial" w:eastAsia="Times New Roman" w:hAnsi="Arial" w:cs="Arial"/>
          <w:kern w:val="0"/>
        </w:rPr>
        <w:t>,</w:t>
      </w:r>
      <w:r w:rsidRPr="006102C5">
        <w:rPr>
          <w:rFonts w:ascii="Arial" w:eastAsia="Times New Roman" w:hAnsi="Arial" w:cs="Arial"/>
          <w:kern w:val="0"/>
        </w:rPr>
        <w:t xml:space="preserve"> </w:t>
      </w:r>
      <w:r w:rsidRPr="006102C5">
        <w:rPr>
          <w:rFonts w:ascii="Arial" w:hAnsi="Arial" w:cs="Arial"/>
          <w:bCs/>
        </w:rPr>
        <w:t>contact</w:t>
      </w:r>
      <w:r w:rsidR="00203CAB" w:rsidRPr="006102C5">
        <w:rPr>
          <w:rFonts w:ascii="Arial" w:hAnsi="Arial" w:cs="Arial"/>
          <w:bCs/>
        </w:rPr>
        <w:t xml:space="preserve"> the HPV National Vaccination Roundtable at </w:t>
      </w:r>
      <w:hyperlink r:id="rId12" w:history="1">
        <w:r w:rsidR="00203CAB" w:rsidRPr="006102C5">
          <w:rPr>
            <w:rStyle w:val="Hyperlink"/>
            <w:rFonts w:ascii="Arial" w:hAnsi="Arial" w:cs="Arial"/>
            <w:bCs/>
          </w:rPr>
          <w:t>HPV.Vaccination.Roundtable@cancer.org</w:t>
        </w:r>
      </w:hyperlink>
      <w:r w:rsidR="00203CAB" w:rsidRPr="006102C5">
        <w:rPr>
          <w:rFonts w:ascii="Arial" w:hAnsi="Arial" w:cs="Arial"/>
          <w:bCs/>
        </w:rPr>
        <w:t>.</w:t>
      </w:r>
      <w:r w:rsidR="00E042FF" w:rsidRPr="006102C5">
        <w:rPr>
          <w:rFonts w:ascii="Arial" w:hAnsi="Arial" w:cs="Arial"/>
          <w:bCs/>
          <w:i/>
        </w:rPr>
        <w:t xml:space="preserve"> </w:t>
      </w:r>
    </w:p>
    <w:p w14:paraId="034BE779" w14:textId="77777777" w:rsidR="004D3347" w:rsidRPr="006102C5" w:rsidRDefault="004D3347" w:rsidP="0051544C">
      <w:pPr>
        <w:pBdr>
          <w:top w:val="single" w:sz="4" w:space="1" w:color="auto"/>
          <w:left w:val="single" w:sz="4" w:space="4" w:color="auto"/>
          <w:bottom w:val="single" w:sz="4" w:space="1" w:color="auto"/>
          <w:right w:val="single" w:sz="4" w:space="4" w:color="auto"/>
        </w:pBdr>
        <w:shd w:val="clear" w:color="auto" w:fill="E7E6E6" w:themeFill="background2"/>
        <w:rPr>
          <w:rFonts w:ascii="Arial" w:eastAsia="Times New Roman" w:hAnsi="Arial" w:cs="Arial"/>
          <w:kern w:val="0"/>
        </w:rPr>
      </w:pPr>
    </w:p>
    <w:p w14:paraId="00C99699" w14:textId="77777777" w:rsidR="009A69A0" w:rsidRPr="006102C5" w:rsidRDefault="009A69A0" w:rsidP="00102DFF">
      <w:pPr>
        <w:rPr>
          <w:rFonts w:ascii="Arial" w:eastAsia="Times New Roman" w:hAnsi="Arial" w:cs="Arial"/>
          <w:kern w:val="0"/>
        </w:rPr>
      </w:pPr>
    </w:p>
    <w:p w14:paraId="395E24C9" w14:textId="77777777" w:rsidR="009A69A0" w:rsidRPr="006102C5" w:rsidRDefault="009A69A0" w:rsidP="0051544C">
      <w:pPr>
        <w:rPr>
          <w:rStyle w:val="Hyperlink"/>
          <w:rFonts w:ascii="Arial" w:hAnsi="Arial" w:cs="Arial"/>
          <w:b/>
          <w:bCs/>
        </w:rPr>
      </w:pPr>
    </w:p>
    <w:p w14:paraId="6BB5FB79" w14:textId="2AAE121C" w:rsidR="009A69A0" w:rsidRPr="006102C5" w:rsidRDefault="0051544C" w:rsidP="0051544C">
      <w:pPr>
        <w:rPr>
          <w:rStyle w:val="Hyperlink"/>
          <w:rFonts w:ascii="Arial" w:hAnsi="Arial" w:cs="Arial"/>
          <w:b/>
          <w:bCs/>
          <w:color w:val="auto"/>
          <w:sz w:val="32"/>
          <w:u w:val="none"/>
        </w:rPr>
      </w:pPr>
      <w:r w:rsidRPr="006102C5">
        <w:rPr>
          <w:rStyle w:val="Hyperlink"/>
          <w:rFonts w:ascii="Arial" w:hAnsi="Arial" w:cs="Arial"/>
          <w:b/>
          <w:bCs/>
          <w:i/>
          <w:color w:val="auto"/>
          <w:sz w:val="32"/>
          <w:u w:val="none"/>
        </w:rPr>
        <w:t>We’re In! 2020</w:t>
      </w:r>
      <w:r w:rsidR="007E1F34" w:rsidRPr="006102C5">
        <w:rPr>
          <w:rStyle w:val="Hyperlink"/>
          <w:rFonts w:ascii="Arial" w:hAnsi="Arial" w:cs="Arial"/>
          <w:b/>
          <w:bCs/>
          <w:color w:val="auto"/>
          <w:sz w:val="32"/>
          <w:u w:val="none"/>
        </w:rPr>
        <w:t xml:space="preserve"> </w:t>
      </w:r>
      <w:r w:rsidR="009A69A0" w:rsidRPr="006102C5">
        <w:rPr>
          <w:rStyle w:val="Hyperlink"/>
          <w:rFonts w:ascii="Arial" w:hAnsi="Arial" w:cs="Arial"/>
          <w:b/>
          <w:bCs/>
          <w:color w:val="auto"/>
          <w:sz w:val="32"/>
          <w:u w:val="none"/>
        </w:rPr>
        <w:t>QUICKSTART GUIDE</w:t>
      </w:r>
    </w:p>
    <w:sdt>
      <w:sdtPr>
        <w:rPr>
          <w:rFonts w:ascii="Arial" w:eastAsia="Lucida Sans Unicode" w:hAnsi="Arial" w:cs="Arial"/>
          <w:color w:val="auto"/>
          <w:kern w:val="1"/>
          <w:sz w:val="24"/>
        </w:rPr>
        <w:id w:val="-1260142546"/>
        <w:docPartObj>
          <w:docPartGallery w:val="Table of Contents"/>
          <w:docPartUnique/>
        </w:docPartObj>
      </w:sdtPr>
      <w:sdtEndPr>
        <w:rPr>
          <w:b/>
          <w:bCs/>
          <w:noProof/>
        </w:rPr>
      </w:sdtEndPr>
      <w:sdtContent>
        <w:p w14:paraId="4A4E5A9E" w14:textId="2C21792F" w:rsidR="0051544C" w:rsidRPr="006102C5" w:rsidRDefault="0051544C" w:rsidP="0051544C">
          <w:pPr>
            <w:pStyle w:val="TOCHeading"/>
            <w:spacing w:line="240" w:lineRule="auto"/>
            <w:rPr>
              <w:rFonts w:ascii="Arial" w:hAnsi="Arial" w:cs="Arial"/>
            </w:rPr>
          </w:pPr>
        </w:p>
        <w:p w14:paraId="02DE336F" w14:textId="6402854C" w:rsidR="00102DFF" w:rsidRPr="00102DFF" w:rsidRDefault="0051544C">
          <w:pPr>
            <w:pStyle w:val="TOC1"/>
            <w:tabs>
              <w:tab w:val="right" w:leader="dot" w:pos="10790"/>
            </w:tabs>
            <w:rPr>
              <w:rFonts w:ascii="Arial" w:eastAsiaTheme="minorEastAsia" w:hAnsi="Arial" w:cs="Arial"/>
              <w:noProof/>
              <w:kern w:val="0"/>
              <w:sz w:val="22"/>
              <w:szCs w:val="22"/>
            </w:rPr>
          </w:pPr>
          <w:r w:rsidRPr="00102DFF">
            <w:rPr>
              <w:rFonts w:ascii="Arial" w:hAnsi="Arial" w:cs="Arial"/>
            </w:rPr>
            <w:fldChar w:fldCharType="begin"/>
          </w:r>
          <w:r w:rsidRPr="00102DFF">
            <w:rPr>
              <w:rFonts w:ascii="Arial" w:hAnsi="Arial" w:cs="Arial"/>
            </w:rPr>
            <w:instrText xml:space="preserve"> TOC \o "1-3" \h \z \u </w:instrText>
          </w:r>
          <w:r w:rsidRPr="00102DFF">
            <w:rPr>
              <w:rFonts w:ascii="Arial" w:hAnsi="Arial" w:cs="Arial"/>
            </w:rPr>
            <w:fldChar w:fldCharType="separate"/>
          </w:r>
          <w:hyperlink w:anchor="_Toc31024716" w:history="1">
            <w:r w:rsidR="00102DFF" w:rsidRPr="00102DFF">
              <w:rPr>
                <w:rStyle w:val="Hyperlink"/>
                <w:rFonts w:ascii="Arial" w:hAnsi="Arial" w:cs="Arial"/>
                <w:noProof/>
              </w:rPr>
              <w:t>GRAPHICS AND DIGITAL FILES</w:t>
            </w:r>
            <w:r w:rsidR="00102DFF" w:rsidRPr="00102DFF">
              <w:rPr>
                <w:rFonts w:ascii="Arial" w:hAnsi="Arial" w:cs="Arial"/>
                <w:noProof/>
                <w:webHidden/>
              </w:rPr>
              <w:tab/>
            </w:r>
            <w:r w:rsidR="00102DFF" w:rsidRPr="00102DFF">
              <w:rPr>
                <w:rFonts w:ascii="Arial" w:hAnsi="Arial" w:cs="Arial"/>
                <w:noProof/>
                <w:webHidden/>
              </w:rPr>
              <w:fldChar w:fldCharType="begin"/>
            </w:r>
            <w:r w:rsidR="00102DFF" w:rsidRPr="00102DFF">
              <w:rPr>
                <w:rFonts w:ascii="Arial" w:hAnsi="Arial" w:cs="Arial"/>
                <w:noProof/>
                <w:webHidden/>
              </w:rPr>
              <w:instrText xml:space="preserve"> PAGEREF _Toc31024716 \h </w:instrText>
            </w:r>
            <w:r w:rsidR="00102DFF" w:rsidRPr="00102DFF">
              <w:rPr>
                <w:rFonts w:ascii="Arial" w:hAnsi="Arial" w:cs="Arial"/>
                <w:noProof/>
                <w:webHidden/>
              </w:rPr>
            </w:r>
            <w:r w:rsidR="00102DFF" w:rsidRPr="00102DFF">
              <w:rPr>
                <w:rFonts w:ascii="Arial" w:hAnsi="Arial" w:cs="Arial"/>
                <w:noProof/>
                <w:webHidden/>
              </w:rPr>
              <w:fldChar w:fldCharType="separate"/>
            </w:r>
            <w:r w:rsidR="00102DFF" w:rsidRPr="00102DFF">
              <w:rPr>
                <w:rFonts w:ascii="Arial" w:hAnsi="Arial" w:cs="Arial"/>
                <w:noProof/>
                <w:webHidden/>
              </w:rPr>
              <w:t>2</w:t>
            </w:r>
            <w:r w:rsidR="00102DFF" w:rsidRPr="00102DFF">
              <w:rPr>
                <w:rFonts w:ascii="Arial" w:hAnsi="Arial" w:cs="Arial"/>
                <w:noProof/>
                <w:webHidden/>
              </w:rPr>
              <w:fldChar w:fldCharType="end"/>
            </w:r>
          </w:hyperlink>
        </w:p>
        <w:p w14:paraId="2167D84E" w14:textId="6494AAD0" w:rsidR="00102DFF" w:rsidRPr="00102DFF" w:rsidRDefault="00102DFF">
          <w:pPr>
            <w:pStyle w:val="TOC1"/>
            <w:tabs>
              <w:tab w:val="right" w:leader="dot" w:pos="10790"/>
            </w:tabs>
            <w:rPr>
              <w:rFonts w:ascii="Arial" w:eastAsiaTheme="minorEastAsia" w:hAnsi="Arial" w:cs="Arial"/>
              <w:noProof/>
              <w:kern w:val="0"/>
              <w:sz w:val="22"/>
              <w:szCs w:val="22"/>
            </w:rPr>
          </w:pPr>
          <w:hyperlink w:anchor="_Toc31024717" w:history="1">
            <w:r w:rsidRPr="00102DFF">
              <w:rPr>
                <w:rStyle w:val="Hyperlink"/>
                <w:rFonts w:ascii="Arial" w:hAnsi="Arial" w:cs="Arial"/>
                <w:noProof/>
              </w:rPr>
              <w:t>WEBPAGE CONTENT</w:t>
            </w:r>
            <w:r w:rsidRPr="00102DFF">
              <w:rPr>
                <w:rFonts w:ascii="Arial" w:hAnsi="Arial" w:cs="Arial"/>
                <w:noProof/>
                <w:webHidden/>
              </w:rPr>
              <w:tab/>
            </w:r>
            <w:r w:rsidRPr="00102DFF">
              <w:rPr>
                <w:rFonts w:ascii="Arial" w:hAnsi="Arial" w:cs="Arial"/>
                <w:noProof/>
                <w:webHidden/>
              </w:rPr>
              <w:fldChar w:fldCharType="begin"/>
            </w:r>
            <w:r w:rsidRPr="00102DFF">
              <w:rPr>
                <w:rFonts w:ascii="Arial" w:hAnsi="Arial" w:cs="Arial"/>
                <w:noProof/>
                <w:webHidden/>
              </w:rPr>
              <w:instrText xml:space="preserve"> PAGEREF _Toc31024717 \h </w:instrText>
            </w:r>
            <w:r w:rsidRPr="00102DFF">
              <w:rPr>
                <w:rFonts w:ascii="Arial" w:hAnsi="Arial" w:cs="Arial"/>
                <w:noProof/>
                <w:webHidden/>
              </w:rPr>
            </w:r>
            <w:r w:rsidRPr="00102DFF">
              <w:rPr>
                <w:rFonts w:ascii="Arial" w:hAnsi="Arial" w:cs="Arial"/>
                <w:noProof/>
                <w:webHidden/>
              </w:rPr>
              <w:fldChar w:fldCharType="separate"/>
            </w:r>
            <w:r w:rsidRPr="00102DFF">
              <w:rPr>
                <w:rFonts w:ascii="Arial" w:hAnsi="Arial" w:cs="Arial"/>
                <w:noProof/>
                <w:webHidden/>
              </w:rPr>
              <w:t>3</w:t>
            </w:r>
            <w:r w:rsidRPr="00102DFF">
              <w:rPr>
                <w:rFonts w:ascii="Arial" w:hAnsi="Arial" w:cs="Arial"/>
                <w:noProof/>
                <w:webHidden/>
              </w:rPr>
              <w:fldChar w:fldCharType="end"/>
            </w:r>
          </w:hyperlink>
        </w:p>
        <w:p w14:paraId="27E1FDE8" w14:textId="19046F5D" w:rsidR="00102DFF" w:rsidRPr="00102DFF" w:rsidRDefault="00102DFF">
          <w:pPr>
            <w:pStyle w:val="TOC1"/>
            <w:tabs>
              <w:tab w:val="right" w:leader="dot" w:pos="10790"/>
            </w:tabs>
            <w:rPr>
              <w:rFonts w:ascii="Arial" w:eastAsiaTheme="minorEastAsia" w:hAnsi="Arial" w:cs="Arial"/>
              <w:noProof/>
              <w:kern w:val="0"/>
              <w:sz w:val="22"/>
              <w:szCs w:val="22"/>
            </w:rPr>
          </w:pPr>
          <w:hyperlink w:anchor="_Toc31024718" w:history="1">
            <w:r w:rsidRPr="00102DFF">
              <w:rPr>
                <w:rStyle w:val="Hyperlink"/>
                <w:rFonts w:ascii="Arial" w:hAnsi="Arial" w:cs="Arial"/>
                <w:noProof/>
              </w:rPr>
              <w:t>PRESS RELEASE</w:t>
            </w:r>
            <w:r w:rsidRPr="00102DFF">
              <w:rPr>
                <w:rFonts w:ascii="Arial" w:hAnsi="Arial" w:cs="Arial"/>
                <w:noProof/>
                <w:webHidden/>
              </w:rPr>
              <w:tab/>
            </w:r>
            <w:r w:rsidRPr="00102DFF">
              <w:rPr>
                <w:rFonts w:ascii="Arial" w:hAnsi="Arial" w:cs="Arial"/>
                <w:noProof/>
                <w:webHidden/>
              </w:rPr>
              <w:fldChar w:fldCharType="begin"/>
            </w:r>
            <w:r w:rsidRPr="00102DFF">
              <w:rPr>
                <w:rFonts w:ascii="Arial" w:hAnsi="Arial" w:cs="Arial"/>
                <w:noProof/>
                <w:webHidden/>
              </w:rPr>
              <w:instrText xml:space="preserve"> PAGEREF _Toc31024718 \h </w:instrText>
            </w:r>
            <w:r w:rsidRPr="00102DFF">
              <w:rPr>
                <w:rFonts w:ascii="Arial" w:hAnsi="Arial" w:cs="Arial"/>
                <w:noProof/>
                <w:webHidden/>
              </w:rPr>
            </w:r>
            <w:r w:rsidRPr="00102DFF">
              <w:rPr>
                <w:rFonts w:ascii="Arial" w:hAnsi="Arial" w:cs="Arial"/>
                <w:noProof/>
                <w:webHidden/>
              </w:rPr>
              <w:fldChar w:fldCharType="separate"/>
            </w:r>
            <w:r w:rsidRPr="00102DFF">
              <w:rPr>
                <w:rFonts w:ascii="Arial" w:hAnsi="Arial" w:cs="Arial"/>
                <w:noProof/>
                <w:webHidden/>
              </w:rPr>
              <w:t>5</w:t>
            </w:r>
            <w:r w:rsidRPr="00102DFF">
              <w:rPr>
                <w:rFonts w:ascii="Arial" w:hAnsi="Arial" w:cs="Arial"/>
                <w:noProof/>
                <w:webHidden/>
              </w:rPr>
              <w:fldChar w:fldCharType="end"/>
            </w:r>
          </w:hyperlink>
        </w:p>
        <w:p w14:paraId="23D68865" w14:textId="2584A74C" w:rsidR="00102DFF" w:rsidRPr="00102DFF" w:rsidRDefault="00102DFF">
          <w:pPr>
            <w:pStyle w:val="TOC1"/>
            <w:tabs>
              <w:tab w:val="right" w:leader="dot" w:pos="10790"/>
            </w:tabs>
            <w:rPr>
              <w:rFonts w:ascii="Arial" w:eastAsiaTheme="minorEastAsia" w:hAnsi="Arial" w:cs="Arial"/>
              <w:noProof/>
              <w:kern w:val="0"/>
              <w:sz w:val="22"/>
              <w:szCs w:val="22"/>
            </w:rPr>
          </w:pPr>
          <w:hyperlink w:anchor="_Toc31024719" w:history="1">
            <w:r w:rsidRPr="00102DFF">
              <w:rPr>
                <w:rStyle w:val="Hyperlink"/>
                <w:rFonts w:ascii="Arial" w:hAnsi="Arial" w:cs="Arial"/>
                <w:noProof/>
              </w:rPr>
              <w:t>EMAIL TO HEALTH SYSTEM STAFF</w:t>
            </w:r>
            <w:r w:rsidRPr="00102DFF">
              <w:rPr>
                <w:rFonts w:ascii="Arial" w:hAnsi="Arial" w:cs="Arial"/>
                <w:noProof/>
                <w:webHidden/>
              </w:rPr>
              <w:tab/>
            </w:r>
            <w:r w:rsidRPr="00102DFF">
              <w:rPr>
                <w:rFonts w:ascii="Arial" w:hAnsi="Arial" w:cs="Arial"/>
                <w:noProof/>
                <w:webHidden/>
              </w:rPr>
              <w:fldChar w:fldCharType="begin"/>
            </w:r>
            <w:r w:rsidRPr="00102DFF">
              <w:rPr>
                <w:rFonts w:ascii="Arial" w:hAnsi="Arial" w:cs="Arial"/>
                <w:noProof/>
                <w:webHidden/>
              </w:rPr>
              <w:instrText xml:space="preserve"> PAGEREF _Toc31024719 \h </w:instrText>
            </w:r>
            <w:r w:rsidRPr="00102DFF">
              <w:rPr>
                <w:rFonts w:ascii="Arial" w:hAnsi="Arial" w:cs="Arial"/>
                <w:noProof/>
                <w:webHidden/>
              </w:rPr>
            </w:r>
            <w:r w:rsidRPr="00102DFF">
              <w:rPr>
                <w:rFonts w:ascii="Arial" w:hAnsi="Arial" w:cs="Arial"/>
                <w:noProof/>
                <w:webHidden/>
              </w:rPr>
              <w:fldChar w:fldCharType="separate"/>
            </w:r>
            <w:r w:rsidRPr="00102DFF">
              <w:rPr>
                <w:rFonts w:ascii="Arial" w:hAnsi="Arial" w:cs="Arial"/>
                <w:noProof/>
                <w:webHidden/>
              </w:rPr>
              <w:t>7</w:t>
            </w:r>
            <w:r w:rsidRPr="00102DFF">
              <w:rPr>
                <w:rFonts w:ascii="Arial" w:hAnsi="Arial" w:cs="Arial"/>
                <w:noProof/>
                <w:webHidden/>
              </w:rPr>
              <w:fldChar w:fldCharType="end"/>
            </w:r>
          </w:hyperlink>
        </w:p>
        <w:p w14:paraId="783B5FBB" w14:textId="715B54DA" w:rsidR="00102DFF" w:rsidRPr="00102DFF" w:rsidRDefault="00102DFF">
          <w:pPr>
            <w:pStyle w:val="TOC1"/>
            <w:tabs>
              <w:tab w:val="right" w:leader="dot" w:pos="10790"/>
            </w:tabs>
            <w:rPr>
              <w:rFonts w:ascii="Arial" w:eastAsiaTheme="minorEastAsia" w:hAnsi="Arial" w:cs="Arial"/>
              <w:noProof/>
              <w:kern w:val="0"/>
              <w:sz w:val="22"/>
              <w:szCs w:val="22"/>
            </w:rPr>
          </w:pPr>
          <w:hyperlink w:anchor="_Toc31024720" w:history="1">
            <w:r w:rsidRPr="00102DFF">
              <w:rPr>
                <w:rStyle w:val="Hyperlink"/>
                <w:rFonts w:ascii="Arial" w:hAnsi="Arial" w:cs="Arial"/>
                <w:noProof/>
              </w:rPr>
              <w:t>NEWSLETTER BLURB</w:t>
            </w:r>
            <w:r w:rsidRPr="00102DFF">
              <w:rPr>
                <w:rFonts w:ascii="Arial" w:hAnsi="Arial" w:cs="Arial"/>
                <w:noProof/>
                <w:webHidden/>
              </w:rPr>
              <w:tab/>
            </w:r>
            <w:r w:rsidRPr="00102DFF">
              <w:rPr>
                <w:rFonts w:ascii="Arial" w:hAnsi="Arial" w:cs="Arial"/>
                <w:noProof/>
                <w:webHidden/>
              </w:rPr>
              <w:fldChar w:fldCharType="begin"/>
            </w:r>
            <w:r w:rsidRPr="00102DFF">
              <w:rPr>
                <w:rFonts w:ascii="Arial" w:hAnsi="Arial" w:cs="Arial"/>
                <w:noProof/>
                <w:webHidden/>
              </w:rPr>
              <w:instrText xml:space="preserve"> PAGEREF _Toc31024720 \h </w:instrText>
            </w:r>
            <w:r w:rsidRPr="00102DFF">
              <w:rPr>
                <w:rFonts w:ascii="Arial" w:hAnsi="Arial" w:cs="Arial"/>
                <w:noProof/>
                <w:webHidden/>
              </w:rPr>
            </w:r>
            <w:r w:rsidRPr="00102DFF">
              <w:rPr>
                <w:rFonts w:ascii="Arial" w:hAnsi="Arial" w:cs="Arial"/>
                <w:noProof/>
                <w:webHidden/>
              </w:rPr>
              <w:fldChar w:fldCharType="separate"/>
            </w:r>
            <w:r w:rsidRPr="00102DFF">
              <w:rPr>
                <w:rFonts w:ascii="Arial" w:hAnsi="Arial" w:cs="Arial"/>
                <w:noProof/>
                <w:webHidden/>
              </w:rPr>
              <w:t>8</w:t>
            </w:r>
            <w:r w:rsidRPr="00102DFF">
              <w:rPr>
                <w:rFonts w:ascii="Arial" w:hAnsi="Arial" w:cs="Arial"/>
                <w:noProof/>
                <w:webHidden/>
              </w:rPr>
              <w:fldChar w:fldCharType="end"/>
            </w:r>
          </w:hyperlink>
        </w:p>
        <w:p w14:paraId="18D48F5C" w14:textId="48995415" w:rsidR="00102DFF" w:rsidRPr="00102DFF" w:rsidRDefault="00102DFF">
          <w:pPr>
            <w:pStyle w:val="TOC1"/>
            <w:tabs>
              <w:tab w:val="right" w:leader="dot" w:pos="10790"/>
            </w:tabs>
            <w:rPr>
              <w:rFonts w:ascii="Arial" w:eastAsiaTheme="minorEastAsia" w:hAnsi="Arial" w:cs="Arial"/>
              <w:noProof/>
              <w:kern w:val="0"/>
              <w:sz w:val="22"/>
              <w:szCs w:val="22"/>
            </w:rPr>
          </w:pPr>
          <w:hyperlink w:anchor="_Toc31024721" w:history="1">
            <w:r w:rsidRPr="00102DFF">
              <w:rPr>
                <w:rStyle w:val="Hyperlink"/>
                <w:rFonts w:ascii="Arial" w:hAnsi="Arial" w:cs="Arial"/>
                <w:noProof/>
              </w:rPr>
              <w:t>GET SOCIAL</w:t>
            </w:r>
            <w:r w:rsidRPr="00102DFF">
              <w:rPr>
                <w:rFonts w:ascii="Arial" w:hAnsi="Arial" w:cs="Arial"/>
                <w:noProof/>
                <w:webHidden/>
              </w:rPr>
              <w:tab/>
            </w:r>
            <w:r w:rsidRPr="00102DFF">
              <w:rPr>
                <w:rFonts w:ascii="Arial" w:hAnsi="Arial" w:cs="Arial"/>
                <w:noProof/>
                <w:webHidden/>
              </w:rPr>
              <w:fldChar w:fldCharType="begin"/>
            </w:r>
            <w:r w:rsidRPr="00102DFF">
              <w:rPr>
                <w:rFonts w:ascii="Arial" w:hAnsi="Arial" w:cs="Arial"/>
                <w:noProof/>
                <w:webHidden/>
              </w:rPr>
              <w:instrText xml:space="preserve"> PAGEREF _Toc31024721 \h </w:instrText>
            </w:r>
            <w:r w:rsidRPr="00102DFF">
              <w:rPr>
                <w:rFonts w:ascii="Arial" w:hAnsi="Arial" w:cs="Arial"/>
                <w:noProof/>
                <w:webHidden/>
              </w:rPr>
            </w:r>
            <w:r w:rsidRPr="00102DFF">
              <w:rPr>
                <w:rFonts w:ascii="Arial" w:hAnsi="Arial" w:cs="Arial"/>
                <w:noProof/>
                <w:webHidden/>
              </w:rPr>
              <w:fldChar w:fldCharType="separate"/>
            </w:r>
            <w:r w:rsidRPr="00102DFF">
              <w:rPr>
                <w:rFonts w:ascii="Arial" w:hAnsi="Arial" w:cs="Arial"/>
                <w:noProof/>
                <w:webHidden/>
              </w:rPr>
              <w:t>9</w:t>
            </w:r>
            <w:r w:rsidRPr="00102DFF">
              <w:rPr>
                <w:rFonts w:ascii="Arial" w:hAnsi="Arial" w:cs="Arial"/>
                <w:noProof/>
                <w:webHidden/>
              </w:rPr>
              <w:fldChar w:fldCharType="end"/>
            </w:r>
          </w:hyperlink>
        </w:p>
        <w:p w14:paraId="2D8C6ACE" w14:textId="407ABB8D" w:rsidR="00102DFF" w:rsidRPr="00102DFF" w:rsidRDefault="00102DFF">
          <w:pPr>
            <w:pStyle w:val="TOC1"/>
            <w:tabs>
              <w:tab w:val="right" w:leader="dot" w:pos="10790"/>
            </w:tabs>
            <w:rPr>
              <w:rFonts w:ascii="Arial" w:eastAsiaTheme="minorEastAsia" w:hAnsi="Arial" w:cs="Arial"/>
              <w:noProof/>
              <w:kern w:val="0"/>
              <w:sz w:val="22"/>
              <w:szCs w:val="22"/>
            </w:rPr>
          </w:pPr>
          <w:hyperlink w:anchor="_Toc31024722" w:history="1">
            <w:r w:rsidRPr="00102DFF">
              <w:rPr>
                <w:rStyle w:val="Hyperlink"/>
                <w:rFonts w:ascii="Arial" w:hAnsi="Arial" w:cs="Arial"/>
                <w:noProof/>
              </w:rPr>
              <w:t>SOCIAL MEDIA POSTS</w:t>
            </w:r>
            <w:r w:rsidRPr="00102DFF">
              <w:rPr>
                <w:rFonts w:ascii="Arial" w:hAnsi="Arial" w:cs="Arial"/>
                <w:noProof/>
                <w:webHidden/>
              </w:rPr>
              <w:tab/>
            </w:r>
            <w:r w:rsidRPr="00102DFF">
              <w:rPr>
                <w:rFonts w:ascii="Arial" w:hAnsi="Arial" w:cs="Arial"/>
                <w:noProof/>
                <w:webHidden/>
              </w:rPr>
              <w:fldChar w:fldCharType="begin"/>
            </w:r>
            <w:r w:rsidRPr="00102DFF">
              <w:rPr>
                <w:rFonts w:ascii="Arial" w:hAnsi="Arial" w:cs="Arial"/>
                <w:noProof/>
                <w:webHidden/>
              </w:rPr>
              <w:instrText xml:space="preserve"> PAGEREF _Toc31024722 \h </w:instrText>
            </w:r>
            <w:r w:rsidRPr="00102DFF">
              <w:rPr>
                <w:rFonts w:ascii="Arial" w:hAnsi="Arial" w:cs="Arial"/>
                <w:noProof/>
                <w:webHidden/>
              </w:rPr>
            </w:r>
            <w:r w:rsidRPr="00102DFF">
              <w:rPr>
                <w:rFonts w:ascii="Arial" w:hAnsi="Arial" w:cs="Arial"/>
                <w:noProof/>
                <w:webHidden/>
              </w:rPr>
              <w:fldChar w:fldCharType="separate"/>
            </w:r>
            <w:r w:rsidRPr="00102DFF">
              <w:rPr>
                <w:rFonts w:ascii="Arial" w:hAnsi="Arial" w:cs="Arial"/>
                <w:noProof/>
                <w:webHidden/>
              </w:rPr>
              <w:t>9</w:t>
            </w:r>
            <w:r w:rsidRPr="00102DFF">
              <w:rPr>
                <w:rFonts w:ascii="Arial" w:hAnsi="Arial" w:cs="Arial"/>
                <w:noProof/>
                <w:webHidden/>
              </w:rPr>
              <w:fldChar w:fldCharType="end"/>
            </w:r>
          </w:hyperlink>
        </w:p>
        <w:p w14:paraId="159C6B76" w14:textId="7EEA2504" w:rsidR="00E042FF" w:rsidRPr="00102DFF" w:rsidRDefault="0051544C" w:rsidP="00E042FF">
          <w:pPr>
            <w:rPr>
              <w:rFonts w:ascii="Arial" w:hAnsi="Arial" w:cs="Arial"/>
              <w:b/>
              <w:bCs/>
              <w:noProof/>
            </w:rPr>
          </w:pPr>
          <w:r w:rsidRPr="00102DFF">
            <w:rPr>
              <w:rFonts w:ascii="Arial" w:hAnsi="Arial" w:cs="Arial"/>
              <w:b/>
              <w:bCs/>
              <w:noProof/>
            </w:rPr>
            <w:fldChar w:fldCharType="end"/>
          </w:r>
        </w:p>
      </w:sdtContent>
    </w:sdt>
    <w:p w14:paraId="0DB1C32E" w14:textId="77777777" w:rsidR="00102DFF" w:rsidRDefault="00102DFF">
      <w:pPr>
        <w:widowControl/>
        <w:suppressAutoHyphens w:val="0"/>
        <w:rPr>
          <w:rFonts w:ascii="Arial" w:hAnsi="Arial" w:cs="Arial"/>
          <w:b/>
          <w:bCs/>
          <w:sz w:val="32"/>
        </w:rPr>
      </w:pPr>
      <w:r>
        <w:br w:type="page"/>
      </w:r>
    </w:p>
    <w:p w14:paraId="29A2A533" w14:textId="46DFAB0C" w:rsidR="00102DFF" w:rsidRDefault="00102DFF" w:rsidP="00102DFF">
      <w:pPr>
        <w:pStyle w:val="Heading1"/>
      </w:pPr>
      <w:bookmarkStart w:id="0" w:name="_Toc31024716"/>
      <w:r>
        <w:lastRenderedPageBreak/>
        <w:t>GRAPHICS AND DIGITAL FILES</w:t>
      </w:r>
      <w:bookmarkEnd w:id="0"/>
    </w:p>
    <w:p w14:paraId="76F328BE" w14:textId="77777777" w:rsidR="00102DFF" w:rsidRPr="00102DFF" w:rsidRDefault="00102DFF" w:rsidP="00102DFF"/>
    <w:p w14:paraId="615DB1C7" w14:textId="1EAE77D9" w:rsidR="00102DFF" w:rsidRDefault="00102DFF" w:rsidP="00102DFF">
      <w:pPr>
        <w:rPr>
          <w:rFonts w:ascii="Arial" w:hAnsi="Arial" w:cs="Arial"/>
          <w:b/>
          <w:bCs/>
          <w:sz w:val="28"/>
          <w:szCs w:val="28"/>
        </w:rPr>
      </w:pPr>
      <w:r w:rsidRPr="00102DFF">
        <w:rPr>
          <w:rFonts w:ascii="Arial" w:hAnsi="Arial" w:cs="Arial"/>
          <w:b/>
          <w:bCs/>
          <w:sz w:val="28"/>
          <w:szCs w:val="28"/>
        </w:rPr>
        <w:t>LOGO FILES</w:t>
      </w:r>
    </w:p>
    <w:p w14:paraId="0DC1AD5C" w14:textId="77777777" w:rsidR="00102DFF" w:rsidRDefault="00102DFF" w:rsidP="00102DFF">
      <w:pPr>
        <w:rPr>
          <w:rFonts w:ascii="Arial" w:eastAsia="Times New Roman" w:hAnsi="Arial" w:cs="Arial"/>
          <w:b/>
          <w:i/>
          <w:kern w:val="0"/>
          <w:sz w:val="32"/>
        </w:rPr>
      </w:pPr>
    </w:p>
    <w:p w14:paraId="5FC622B2" w14:textId="30B0E804" w:rsidR="00102DFF" w:rsidRPr="006102C5" w:rsidRDefault="00102DFF" w:rsidP="00102DFF">
      <w:pPr>
        <w:rPr>
          <w:rFonts w:ascii="Arial" w:eastAsia="Times New Roman" w:hAnsi="Arial" w:cs="Arial"/>
          <w:b/>
          <w:kern w:val="0"/>
          <w:sz w:val="32"/>
        </w:rPr>
      </w:pPr>
      <w:r w:rsidRPr="006102C5">
        <w:rPr>
          <w:rFonts w:ascii="Arial" w:eastAsia="Times New Roman" w:hAnsi="Arial" w:cs="Arial"/>
          <w:b/>
          <w:i/>
          <w:kern w:val="0"/>
          <w:sz w:val="32"/>
        </w:rPr>
        <w:t>We’re In! 2020</w:t>
      </w:r>
      <w:r w:rsidRPr="006102C5">
        <w:rPr>
          <w:rFonts w:ascii="Arial" w:eastAsia="Times New Roman" w:hAnsi="Arial" w:cs="Arial"/>
          <w:b/>
          <w:kern w:val="0"/>
          <w:sz w:val="32"/>
        </w:rPr>
        <w:t xml:space="preserve"> LOGO</w:t>
      </w:r>
    </w:p>
    <w:p w14:paraId="4F2DF230" w14:textId="77777777" w:rsidR="00102DFF" w:rsidRPr="006102C5" w:rsidRDefault="00102DFF" w:rsidP="00102DFF">
      <w:pPr>
        <w:rPr>
          <w:rFonts w:ascii="Arial" w:eastAsia="Times New Roman" w:hAnsi="Arial" w:cs="Arial"/>
          <w:kern w:val="0"/>
        </w:rPr>
      </w:pPr>
      <w:r w:rsidRPr="006102C5">
        <w:rPr>
          <w:rFonts w:ascii="Arial" w:eastAsia="Times New Roman" w:hAnsi="Arial" w:cs="Arial"/>
          <w:kern w:val="0"/>
        </w:rPr>
        <w:t xml:space="preserve">This symbol and its variations are to be used by health systems and public health organizations which have signed on to the </w:t>
      </w:r>
      <w:r w:rsidRPr="006102C5">
        <w:rPr>
          <w:rFonts w:ascii="Arial" w:eastAsia="Times New Roman" w:hAnsi="Arial" w:cs="Arial"/>
          <w:i/>
          <w:kern w:val="0"/>
        </w:rPr>
        <w:t>We’re In! 2020</w:t>
      </w:r>
      <w:r w:rsidRPr="006102C5">
        <w:rPr>
          <w:rFonts w:ascii="Arial" w:eastAsia="Times New Roman" w:hAnsi="Arial" w:cs="Arial"/>
          <w:kern w:val="0"/>
        </w:rPr>
        <w:t xml:space="preserve"> honorary commitment.</w:t>
      </w:r>
      <w:r w:rsidRPr="006102C5">
        <w:rPr>
          <w:rFonts w:ascii="Arial" w:hAnsi="Arial" w:cs="Arial"/>
        </w:rPr>
        <w:t xml:space="preserve"> Logo usage requires completion of a simplified usage agreement. </w:t>
      </w:r>
    </w:p>
    <w:p w14:paraId="26387AA7" w14:textId="77777777" w:rsidR="00102DFF" w:rsidRPr="00102DFF" w:rsidRDefault="00102DFF" w:rsidP="00102DFF">
      <w:pPr>
        <w:rPr>
          <w:rFonts w:ascii="Arial" w:hAnsi="Arial" w:cs="Arial"/>
          <w:b/>
          <w:bCs/>
          <w:sz w:val="28"/>
          <w:szCs w:val="28"/>
        </w:rPr>
      </w:pPr>
    </w:p>
    <w:p w14:paraId="42A4679F" w14:textId="3A8601B9" w:rsidR="00102DFF" w:rsidRPr="00102DFF" w:rsidRDefault="00102DFF" w:rsidP="00102DFF">
      <w:pPr>
        <w:rPr>
          <w:rStyle w:val="Hyperlink"/>
          <w:rFonts w:ascii="Arial" w:eastAsia="Times New Roman" w:hAnsi="Arial" w:cs="Arial"/>
          <w:color w:val="auto"/>
          <w:kern w:val="0"/>
          <w:u w:val="none"/>
        </w:rPr>
      </w:pPr>
      <w:r w:rsidRPr="00102DFF">
        <w:rPr>
          <w:rFonts w:ascii="Arial" w:eastAsia="Times New Roman" w:hAnsi="Arial" w:cs="Arial"/>
          <w:kern w:val="0"/>
        </w:rPr>
        <w:t xml:space="preserve">To download </w:t>
      </w:r>
      <w:r w:rsidRPr="00102DFF">
        <w:rPr>
          <w:rFonts w:ascii="Arial" w:eastAsia="Times New Roman" w:hAnsi="Arial" w:cs="Arial"/>
          <w:kern w:val="0"/>
        </w:rPr>
        <w:t>the initiative logo</w:t>
      </w:r>
      <w:r w:rsidRPr="00102DFF">
        <w:rPr>
          <w:rFonts w:ascii="Arial" w:eastAsia="Times New Roman" w:hAnsi="Arial" w:cs="Arial"/>
          <w:kern w:val="0"/>
        </w:rPr>
        <w:t xml:space="preserve">, please visit </w:t>
      </w:r>
      <w:r w:rsidRPr="00102DFF">
        <w:rPr>
          <w:rFonts w:ascii="Arial" w:eastAsia="Times New Roman" w:hAnsi="Arial" w:cs="Arial"/>
          <w:kern w:val="0"/>
        </w:rPr>
        <w:t xml:space="preserve">this link </w:t>
      </w:r>
      <w:r w:rsidRPr="00102DFF">
        <w:rPr>
          <w:rFonts w:ascii="Arial" w:eastAsia="Times New Roman" w:hAnsi="Arial" w:cs="Arial"/>
          <w:kern w:val="0"/>
        </w:rPr>
        <w:t xml:space="preserve">for both high-res and low-res files. </w:t>
      </w:r>
      <w:hyperlink r:id="rId13" w:history="1">
        <w:r w:rsidRPr="00102DFF">
          <w:rPr>
            <w:rStyle w:val="Hyperlink"/>
            <w:rFonts w:ascii="Arial" w:hAnsi="Arial" w:cs="Arial"/>
            <w:b/>
            <w:bCs/>
          </w:rPr>
          <w:t>DOWNLOAD</w:t>
        </w:r>
      </w:hyperlink>
    </w:p>
    <w:p w14:paraId="2D01D8F1" w14:textId="77777777" w:rsidR="00102DFF" w:rsidRPr="00102DFF" w:rsidRDefault="00102DFF" w:rsidP="00102DFF">
      <w:pPr>
        <w:rPr>
          <w:rFonts w:ascii="Arial" w:hAnsi="Arial" w:cs="Arial"/>
        </w:rPr>
      </w:pPr>
    </w:p>
    <w:p w14:paraId="3BD501C3" w14:textId="7D8534AB" w:rsidR="00102DFF" w:rsidRPr="00102DFF" w:rsidRDefault="00102DFF" w:rsidP="00102DFF">
      <w:pPr>
        <w:rPr>
          <w:rFonts w:ascii="Arial" w:hAnsi="Arial" w:cs="Arial"/>
          <w:b/>
          <w:bCs/>
          <w:sz w:val="28"/>
          <w:szCs w:val="28"/>
        </w:rPr>
      </w:pPr>
      <w:r w:rsidRPr="00102DFF">
        <w:rPr>
          <w:rFonts w:ascii="Arial" w:hAnsi="Arial" w:cs="Arial"/>
          <w:b/>
          <w:bCs/>
          <w:sz w:val="28"/>
          <w:szCs w:val="28"/>
        </w:rPr>
        <w:t>SHARABLE</w:t>
      </w:r>
      <w:r w:rsidRPr="00102DFF">
        <w:rPr>
          <w:rFonts w:ascii="Arial" w:hAnsi="Arial" w:cs="Arial"/>
          <w:b/>
          <w:bCs/>
          <w:sz w:val="28"/>
          <w:szCs w:val="28"/>
        </w:rPr>
        <w:t xml:space="preserve"> IMAGES</w:t>
      </w:r>
    </w:p>
    <w:p w14:paraId="32B47C48" w14:textId="3B39765D" w:rsidR="00102DFF" w:rsidRPr="00102DFF" w:rsidRDefault="00102DFF" w:rsidP="00102DFF">
      <w:pPr>
        <w:rPr>
          <w:rFonts w:ascii="Arial" w:hAnsi="Arial" w:cs="Arial"/>
          <w:bCs/>
          <w:iCs/>
        </w:rPr>
      </w:pPr>
      <w:r w:rsidRPr="00102DFF">
        <w:rPr>
          <w:rFonts w:ascii="Arial" w:hAnsi="Arial" w:cs="Arial"/>
          <w:b/>
          <w:iCs/>
        </w:rPr>
        <w:t xml:space="preserve">Ready to use images for your </w:t>
      </w:r>
      <w:r w:rsidRPr="00102DFF">
        <w:rPr>
          <w:rFonts w:ascii="Arial" w:hAnsi="Arial" w:cs="Arial"/>
          <w:b/>
          <w:iCs/>
        </w:rPr>
        <w:t>digital communications</w:t>
      </w:r>
      <w:r w:rsidRPr="00102DFF">
        <w:rPr>
          <w:rFonts w:ascii="Arial" w:hAnsi="Arial" w:cs="Arial"/>
          <w:b/>
          <w:iCs/>
        </w:rPr>
        <w:t xml:space="preserve"> channels </w:t>
      </w:r>
      <w:r w:rsidRPr="00102DFF">
        <w:rPr>
          <w:rFonts w:ascii="Arial" w:hAnsi="Arial" w:cs="Arial"/>
          <w:bCs/>
          <w:iCs/>
        </w:rPr>
        <w:t xml:space="preserve">– These are ready to be downloaded and used on your social accounts, emails and websites. </w:t>
      </w:r>
      <w:hyperlink r:id="rId14" w:history="1">
        <w:r w:rsidRPr="00102DFF">
          <w:rPr>
            <w:rStyle w:val="Hyperlink"/>
            <w:rFonts w:ascii="Arial" w:hAnsi="Arial" w:cs="Arial"/>
            <w:b/>
            <w:iCs/>
          </w:rPr>
          <w:t>DOWNLOAD</w:t>
        </w:r>
      </w:hyperlink>
    </w:p>
    <w:p w14:paraId="5110A235" w14:textId="77777777" w:rsidR="00102DFF" w:rsidRPr="00102DFF" w:rsidRDefault="00102DFF" w:rsidP="00102DFF">
      <w:pPr>
        <w:rPr>
          <w:rFonts w:ascii="Arial" w:hAnsi="Arial" w:cs="Arial"/>
          <w:bCs/>
          <w:iCs/>
        </w:rPr>
      </w:pPr>
    </w:p>
    <w:p w14:paraId="062BB31C" w14:textId="67A00FA2" w:rsidR="00102DFF" w:rsidRPr="00102DFF" w:rsidRDefault="00102DFF" w:rsidP="00102DFF">
      <w:pPr>
        <w:rPr>
          <w:rFonts w:ascii="Arial" w:hAnsi="Arial" w:cs="Arial"/>
          <w:b/>
          <w:iCs/>
        </w:rPr>
      </w:pPr>
      <w:r w:rsidRPr="00102DFF">
        <w:rPr>
          <w:rFonts w:ascii="Arial" w:hAnsi="Arial" w:cs="Arial"/>
          <w:b/>
          <w:iCs/>
        </w:rPr>
        <w:t>Templates Graphics</w:t>
      </w:r>
      <w:r w:rsidRPr="00102DFF">
        <w:rPr>
          <w:rFonts w:ascii="Arial" w:hAnsi="Arial" w:cs="Arial"/>
          <w:bCs/>
          <w:iCs/>
        </w:rPr>
        <w:t xml:space="preserve"> – Use these PNG transparent background graphic files to add your logo and or photos to customize your brand. </w:t>
      </w:r>
      <w:hyperlink r:id="rId15" w:history="1">
        <w:r w:rsidRPr="00102DFF">
          <w:rPr>
            <w:rStyle w:val="Hyperlink"/>
            <w:rFonts w:ascii="Arial" w:hAnsi="Arial" w:cs="Arial"/>
            <w:b/>
            <w:iCs/>
          </w:rPr>
          <w:t>DOWNLOAD</w:t>
        </w:r>
      </w:hyperlink>
    </w:p>
    <w:p w14:paraId="0284A933" w14:textId="365BB9DB" w:rsidR="00102DFF" w:rsidRPr="00102DFF" w:rsidRDefault="00102DFF" w:rsidP="00102DFF">
      <w:pPr>
        <w:rPr>
          <w:rFonts w:ascii="Arial" w:hAnsi="Arial" w:cs="Arial"/>
          <w:b/>
          <w:iCs/>
        </w:rPr>
      </w:pPr>
    </w:p>
    <w:p w14:paraId="77F5E677" w14:textId="025EE718" w:rsidR="00102DFF" w:rsidRPr="00102DFF" w:rsidRDefault="00102DFF" w:rsidP="00102DFF">
      <w:pPr>
        <w:rPr>
          <w:rFonts w:ascii="Arial" w:hAnsi="Arial" w:cs="Arial"/>
          <w:b/>
          <w:iCs/>
        </w:rPr>
      </w:pPr>
      <w:r w:rsidRPr="00102DFF">
        <w:rPr>
          <w:rFonts w:ascii="Arial" w:hAnsi="Arial" w:cs="Arial"/>
          <w:b/>
          <w:iCs/>
        </w:rPr>
        <w:t xml:space="preserve">Videos – </w:t>
      </w:r>
      <w:r w:rsidRPr="00102DFF">
        <w:rPr>
          <w:rFonts w:ascii="Arial" w:hAnsi="Arial" w:cs="Arial"/>
          <w:bCs/>
          <w:iCs/>
        </w:rPr>
        <w:t xml:space="preserve">Share or embed these videos </w:t>
      </w:r>
      <w:r w:rsidR="007F4FEC">
        <w:rPr>
          <w:rFonts w:ascii="Arial" w:hAnsi="Arial" w:cs="Arial"/>
          <w:bCs/>
          <w:iCs/>
        </w:rPr>
        <w:t>on</w:t>
      </w:r>
      <w:r w:rsidRPr="00102DFF">
        <w:rPr>
          <w:rFonts w:ascii="Arial" w:hAnsi="Arial" w:cs="Arial"/>
          <w:bCs/>
          <w:iCs/>
        </w:rPr>
        <w:t xml:space="preserve"> your social channels, emails and website</w:t>
      </w:r>
      <w:r w:rsidR="007F4FEC">
        <w:rPr>
          <w:rFonts w:ascii="Arial" w:hAnsi="Arial" w:cs="Arial"/>
          <w:bCs/>
          <w:iCs/>
        </w:rPr>
        <w:t>:</w:t>
      </w:r>
    </w:p>
    <w:p w14:paraId="0A138F90" w14:textId="30929569" w:rsidR="00102DFF" w:rsidRPr="00102DFF" w:rsidRDefault="00102DFF" w:rsidP="00102DFF">
      <w:pPr>
        <w:rPr>
          <w:rFonts w:ascii="Arial" w:hAnsi="Arial" w:cs="Arial"/>
        </w:rPr>
      </w:pPr>
      <w:hyperlink r:id="rId16" w:history="1">
        <w:r w:rsidRPr="00102DFF">
          <w:rPr>
            <w:rStyle w:val="Hyperlink"/>
            <w:rFonts w:ascii="Arial" w:hAnsi="Arial" w:cs="Arial"/>
          </w:rPr>
          <w:t>https://www.youtube.com/playlist?list=PLpB8X9MugZYYZy9U4odK4Pqw6yxEsQFjl</w:t>
        </w:r>
      </w:hyperlink>
      <w:r w:rsidRPr="00102DFF">
        <w:rPr>
          <w:rFonts w:ascii="Arial" w:hAnsi="Arial" w:cs="Arial"/>
        </w:rPr>
        <w:t xml:space="preserve"> </w:t>
      </w:r>
    </w:p>
    <w:p w14:paraId="5582E335" w14:textId="77777777" w:rsidR="00102DFF" w:rsidRPr="00102DFF" w:rsidRDefault="00102DFF" w:rsidP="00102DFF">
      <w:pPr>
        <w:rPr>
          <w:rFonts w:ascii="Arial" w:hAnsi="Arial" w:cs="Arial"/>
          <w:bCs/>
        </w:rPr>
      </w:pPr>
    </w:p>
    <w:p w14:paraId="19533E46" w14:textId="77777777" w:rsidR="00102DFF" w:rsidRPr="00102DFF" w:rsidRDefault="00102DFF" w:rsidP="00102DFF">
      <w:pPr>
        <w:rPr>
          <w:rFonts w:ascii="Arial" w:hAnsi="Arial" w:cs="Arial"/>
          <w:b/>
          <w:bCs/>
          <w:sz w:val="28"/>
          <w:szCs w:val="28"/>
        </w:rPr>
      </w:pPr>
      <w:r w:rsidRPr="00102DFF">
        <w:rPr>
          <w:rFonts w:ascii="Arial" w:hAnsi="Arial" w:cs="Arial"/>
          <w:b/>
          <w:bCs/>
          <w:sz w:val="28"/>
          <w:szCs w:val="28"/>
        </w:rPr>
        <w:t>POWERPOINT TEMPLATES AND PRESENTATIONS</w:t>
      </w:r>
    </w:p>
    <w:p w14:paraId="7FE0114A" w14:textId="47A1968A" w:rsidR="00102DFF" w:rsidRPr="00102DFF" w:rsidRDefault="00102DFF" w:rsidP="00102DFF">
      <w:pPr>
        <w:rPr>
          <w:rFonts w:ascii="Arial" w:hAnsi="Arial" w:cs="Arial"/>
          <w:bCs/>
        </w:rPr>
      </w:pPr>
      <w:r w:rsidRPr="00102DFF">
        <w:rPr>
          <w:rFonts w:ascii="Arial" w:hAnsi="Arial" w:cs="Arial"/>
          <w:bCs/>
        </w:rPr>
        <w:t xml:space="preserve">Get PPT templates and presentations to share with your audiences. </w:t>
      </w:r>
      <w:hyperlink r:id="rId17" w:history="1">
        <w:r w:rsidRPr="00102DFF">
          <w:rPr>
            <w:rStyle w:val="Hyperlink"/>
            <w:rFonts w:ascii="Arial" w:hAnsi="Arial" w:cs="Arial"/>
            <w:b/>
          </w:rPr>
          <w:t>DOWNLOAD</w:t>
        </w:r>
      </w:hyperlink>
    </w:p>
    <w:p w14:paraId="52044BBA" w14:textId="41FCF285" w:rsidR="00102DFF" w:rsidRPr="00102DFF" w:rsidRDefault="00102DFF" w:rsidP="00102DFF">
      <w:pPr>
        <w:rPr>
          <w:rFonts w:ascii="Arial" w:hAnsi="Arial" w:cs="Arial"/>
        </w:rPr>
      </w:pPr>
    </w:p>
    <w:p w14:paraId="1FF0A9C4" w14:textId="6B51D12E" w:rsidR="00102DFF" w:rsidRPr="00102DFF" w:rsidRDefault="00102DFF" w:rsidP="00102DFF">
      <w:pPr>
        <w:rPr>
          <w:rFonts w:ascii="Arial" w:hAnsi="Arial" w:cs="Arial"/>
          <w:b/>
          <w:bCs/>
          <w:sz w:val="28"/>
          <w:szCs w:val="28"/>
        </w:rPr>
      </w:pPr>
      <w:r w:rsidRPr="00102DFF">
        <w:rPr>
          <w:rFonts w:ascii="Arial" w:hAnsi="Arial" w:cs="Arial"/>
          <w:b/>
          <w:bCs/>
          <w:sz w:val="28"/>
          <w:szCs w:val="28"/>
        </w:rPr>
        <w:t>WEB BANNERS</w:t>
      </w:r>
    </w:p>
    <w:p w14:paraId="44AA6DB8" w14:textId="52022EBF" w:rsidR="00102DFF" w:rsidRPr="00102DFF" w:rsidRDefault="00102DFF" w:rsidP="00102DFF">
      <w:pPr>
        <w:rPr>
          <w:rFonts w:ascii="Arial" w:hAnsi="Arial" w:cs="Arial"/>
          <w:b/>
          <w:iCs/>
        </w:rPr>
      </w:pPr>
      <w:r w:rsidRPr="00102DFF">
        <w:rPr>
          <w:rFonts w:ascii="Arial" w:hAnsi="Arial" w:cs="Arial"/>
          <w:b/>
          <w:iCs/>
        </w:rPr>
        <w:t xml:space="preserve">Ready to use images for your </w:t>
      </w:r>
      <w:r w:rsidRPr="00102DFF">
        <w:rPr>
          <w:rFonts w:ascii="Arial" w:hAnsi="Arial" w:cs="Arial"/>
          <w:b/>
          <w:iCs/>
        </w:rPr>
        <w:t>website:</w:t>
      </w:r>
    </w:p>
    <w:p w14:paraId="267E9CB0" w14:textId="73BCEABF" w:rsidR="00102DFF" w:rsidRPr="00102DFF" w:rsidRDefault="00102DFF" w:rsidP="00102DFF">
      <w:pPr>
        <w:pStyle w:val="NormalWeb"/>
        <w:numPr>
          <w:ilvl w:val="0"/>
          <w:numId w:val="14"/>
        </w:numPr>
        <w:spacing w:before="0" w:beforeAutospacing="0" w:after="0" w:afterAutospacing="0"/>
        <w:rPr>
          <w:rFonts w:ascii="Arial" w:hAnsi="Arial" w:cs="Arial"/>
          <w:bCs/>
          <w:iCs/>
        </w:rPr>
      </w:pPr>
      <w:r w:rsidRPr="00102DFF">
        <w:rPr>
          <w:rFonts w:ascii="Arial" w:hAnsi="Arial" w:cs="Arial"/>
          <w:bCs/>
          <w:iCs/>
        </w:rPr>
        <w:t xml:space="preserve">Banners: </w:t>
      </w:r>
      <w:hyperlink r:id="rId18" w:history="1">
        <w:r w:rsidRPr="00102DFF">
          <w:rPr>
            <w:rStyle w:val="Hyperlink"/>
            <w:rFonts w:ascii="Arial" w:hAnsi="Arial" w:cs="Arial"/>
            <w:b/>
            <w:iCs/>
          </w:rPr>
          <w:t>DOWNLOAD</w:t>
        </w:r>
      </w:hyperlink>
    </w:p>
    <w:p w14:paraId="31869C1F" w14:textId="5B9E6BF2" w:rsidR="00102DFF" w:rsidRPr="006102C5" w:rsidRDefault="00102DFF" w:rsidP="00102DFF">
      <w:pPr>
        <w:pStyle w:val="NormalWeb"/>
        <w:numPr>
          <w:ilvl w:val="0"/>
          <w:numId w:val="14"/>
        </w:numPr>
        <w:spacing w:before="0" w:beforeAutospacing="0" w:after="0" w:afterAutospacing="0"/>
        <w:rPr>
          <w:rFonts w:ascii="Arial" w:hAnsi="Arial" w:cs="Arial"/>
          <w:bCs/>
          <w:iCs/>
        </w:rPr>
      </w:pPr>
      <w:r w:rsidRPr="00102DFF">
        <w:rPr>
          <w:rFonts w:ascii="Arial" w:hAnsi="Arial" w:cs="Arial"/>
          <w:bCs/>
          <w:iCs/>
        </w:rPr>
        <w:t>Web Buttons:</w:t>
      </w:r>
      <w:r>
        <w:rPr>
          <w:rFonts w:ascii="Arial" w:hAnsi="Arial" w:cs="Arial"/>
          <w:b/>
          <w:iCs/>
        </w:rPr>
        <w:t xml:space="preserve"> </w:t>
      </w:r>
      <w:hyperlink r:id="rId19" w:history="1">
        <w:r w:rsidRPr="00102DFF">
          <w:rPr>
            <w:rStyle w:val="Hyperlink"/>
            <w:rFonts w:ascii="Arial" w:hAnsi="Arial" w:cs="Arial"/>
            <w:b/>
            <w:iCs/>
          </w:rPr>
          <w:t>DOWNLOAD</w:t>
        </w:r>
      </w:hyperlink>
    </w:p>
    <w:p w14:paraId="624DC9AD" w14:textId="77777777" w:rsidR="00102DFF" w:rsidRPr="006102C5" w:rsidRDefault="00102DFF" w:rsidP="00102DFF">
      <w:pPr>
        <w:pStyle w:val="NormalWeb"/>
        <w:spacing w:before="0" w:beforeAutospacing="0" w:after="0" w:afterAutospacing="0"/>
        <w:rPr>
          <w:rFonts w:ascii="Arial" w:hAnsi="Arial" w:cs="Arial"/>
          <w:bCs/>
          <w:iCs/>
        </w:rPr>
      </w:pPr>
    </w:p>
    <w:p w14:paraId="6E9095F0" w14:textId="77777777" w:rsidR="00102DFF" w:rsidRDefault="00102DFF">
      <w:pPr>
        <w:widowControl/>
        <w:suppressAutoHyphens w:val="0"/>
        <w:rPr>
          <w:rStyle w:val="Hyperlink"/>
          <w:rFonts w:ascii="Arial" w:hAnsi="Arial" w:cs="Arial"/>
          <w:b/>
          <w:bCs/>
          <w:color w:val="auto"/>
          <w:sz w:val="32"/>
          <w:u w:val="none"/>
        </w:rPr>
      </w:pPr>
      <w:r>
        <w:rPr>
          <w:rStyle w:val="Hyperlink"/>
          <w:color w:val="auto"/>
          <w:u w:val="none"/>
        </w:rPr>
        <w:br w:type="page"/>
      </w:r>
    </w:p>
    <w:p w14:paraId="536A7EAC" w14:textId="64B0D2B7" w:rsidR="00E042FF" w:rsidRPr="006102C5" w:rsidRDefault="00E042FF" w:rsidP="0051544C">
      <w:pPr>
        <w:pStyle w:val="Heading1"/>
        <w:rPr>
          <w:rStyle w:val="Hyperlink"/>
          <w:color w:val="auto"/>
          <w:u w:val="none"/>
        </w:rPr>
      </w:pPr>
      <w:bookmarkStart w:id="1" w:name="_Toc31024717"/>
      <w:r w:rsidRPr="006102C5">
        <w:rPr>
          <w:rStyle w:val="Hyperlink"/>
          <w:color w:val="auto"/>
          <w:u w:val="none"/>
        </w:rPr>
        <w:lastRenderedPageBreak/>
        <w:t>WEBPAGE CONTENT</w:t>
      </w:r>
      <w:bookmarkEnd w:id="1"/>
    </w:p>
    <w:p w14:paraId="4DC67198" w14:textId="77777777" w:rsidR="00E042FF" w:rsidRPr="006102C5" w:rsidRDefault="00E042FF" w:rsidP="00E042FF">
      <w:pPr>
        <w:rPr>
          <w:rStyle w:val="Hyperlink"/>
          <w:rFonts w:ascii="Arial" w:hAnsi="Arial" w:cs="Arial"/>
          <w:b/>
          <w:bCs/>
          <w:color w:val="auto"/>
          <w:u w:val="none"/>
        </w:rPr>
      </w:pPr>
    </w:p>
    <w:p w14:paraId="21F72910" w14:textId="218168E7" w:rsidR="00E042FF" w:rsidRPr="006102C5" w:rsidRDefault="00E042FF" w:rsidP="00E042FF">
      <w:pPr>
        <w:rPr>
          <w:rFonts w:ascii="Arial" w:eastAsia="Times New Roman" w:hAnsi="Arial" w:cs="Arial"/>
          <w:noProof/>
          <w:kern w:val="0"/>
        </w:rPr>
      </w:pPr>
      <w:r w:rsidRPr="006102C5">
        <w:rPr>
          <w:rStyle w:val="Hyperlink"/>
          <w:rFonts w:ascii="Arial" w:hAnsi="Arial" w:cs="Arial"/>
          <w:bCs/>
          <w:color w:val="auto"/>
          <w:u w:val="none"/>
        </w:rPr>
        <w:t xml:space="preserve">HEADLINE: [ORGANIZATION NAME] </w:t>
      </w:r>
      <w:r w:rsidR="007F4FEC">
        <w:rPr>
          <w:rStyle w:val="Hyperlink"/>
          <w:rFonts w:ascii="Arial" w:hAnsi="Arial" w:cs="Arial"/>
          <w:bCs/>
          <w:color w:val="auto"/>
          <w:u w:val="none"/>
        </w:rPr>
        <w:t>I</w:t>
      </w:r>
      <w:r w:rsidRPr="006102C5">
        <w:rPr>
          <w:rStyle w:val="Hyperlink"/>
          <w:rFonts w:ascii="Arial" w:hAnsi="Arial" w:cs="Arial"/>
          <w:bCs/>
          <w:color w:val="auto"/>
          <w:u w:val="none"/>
        </w:rPr>
        <w:t xml:space="preserve">s </w:t>
      </w:r>
      <w:r w:rsidR="006102C5" w:rsidRPr="006102C5">
        <w:rPr>
          <w:rStyle w:val="Hyperlink"/>
          <w:rFonts w:ascii="Arial" w:hAnsi="Arial" w:cs="Arial"/>
          <w:bCs/>
          <w:color w:val="auto"/>
          <w:u w:val="none"/>
        </w:rPr>
        <w:t>Protecting Our Children From Cancer</w:t>
      </w:r>
    </w:p>
    <w:p w14:paraId="0708CECD" w14:textId="77777777" w:rsidR="00E042FF" w:rsidRPr="006102C5" w:rsidRDefault="00E042FF" w:rsidP="00E042FF">
      <w:pPr>
        <w:rPr>
          <w:rFonts w:ascii="Arial" w:eastAsia="Times New Roman" w:hAnsi="Arial" w:cs="Arial"/>
          <w:noProof/>
          <w:kern w:val="0"/>
        </w:rPr>
      </w:pPr>
    </w:p>
    <w:p w14:paraId="55DDD368" w14:textId="77777777" w:rsidR="00E042FF" w:rsidRPr="006102C5" w:rsidRDefault="00E042FF" w:rsidP="00E042FF">
      <w:pPr>
        <w:pStyle w:val="NormalWeb"/>
        <w:spacing w:before="0" w:beforeAutospacing="0" w:after="0" w:afterAutospacing="0"/>
        <w:rPr>
          <w:rFonts w:ascii="Arial" w:hAnsi="Arial" w:cs="Arial"/>
        </w:rPr>
      </w:pPr>
      <w:r w:rsidRPr="006102C5">
        <w:rPr>
          <w:rFonts w:ascii="Arial" w:hAnsi="Arial" w:cs="Arial"/>
        </w:rPr>
        <w:t xml:space="preserve">BODY: </w:t>
      </w:r>
    </w:p>
    <w:p w14:paraId="3A04314C" w14:textId="5C0C3C7F" w:rsidR="00E042FF" w:rsidRPr="006102C5" w:rsidRDefault="00E042FF" w:rsidP="00E042FF">
      <w:pPr>
        <w:pStyle w:val="NormalWeb"/>
        <w:spacing w:before="0" w:beforeAutospacing="0" w:after="0" w:afterAutospacing="0"/>
        <w:rPr>
          <w:rFonts w:ascii="Arial" w:hAnsi="Arial" w:cs="Arial"/>
        </w:rPr>
      </w:pPr>
      <w:r w:rsidRPr="006102C5">
        <w:rPr>
          <w:rFonts w:ascii="Arial" w:hAnsi="Arial" w:cs="Arial"/>
        </w:rPr>
        <w:t>In 2020, [ORGANIZATION NAME] will join health systems from across the country in improving long-term adolescent health out</w:t>
      </w:r>
      <w:bookmarkStart w:id="2" w:name="_GoBack"/>
      <w:bookmarkEnd w:id="2"/>
      <w:r w:rsidRPr="006102C5">
        <w:rPr>
          <w:rFonts w:ascii="Arial" w:hAnsi="Arial" w:cs="Arial"/>
        </w:rPr>
        <w:t>comes by raising HPV vaccination rates to prevent HPV cancers.</w:t>
      </w:r>
      <w:r w:rsidRPr="006102C5">
        <w:rPr>
          <w:rFonts w:ascii="Arial" w:hAnsi="Arial" w:cs="Arial"/>
          <w:i/>
        </w:rPr>
        <w:t xml:space="preserve"> </w:t>
      </w:r>
      <w:r w:rsidRPr="006102C5">
        <w:rPr>
          <w:rFonts w:ascii="Arial" w:hAnsi="Arial" w:cs="Arial"/>
        </w:rPr>
        <w:t xml:space="preserve">We are joining the national initiative, </w:t>
      </w:r>
      <w:r w:rsidRPr="006102C5">
        <w:rPr>
          <w:rFonts w:ascii="Arial" w:hAnsi="Arial" w:cs="Arial"/>
          <w:i/>
          <w:iCs/>
        </w:rPr>
        <w:t>We’re In! 2020</w:t>
      </w:r>
      <w:r w:rsidRPr="006102C5">
        <w:rPr>
          <w:rFonts w:ascii="Arial" w:hAnsi="Arial" w:cs="Arial"/>
        </w:rPr>
        <w:t>, which will work toward collectively raising U.S. HPV vaccination rates to 80%</w:t>
      </w:r>
      <w:r w:rsidR="004A54FB" w:rsidRPr="006102C5">
        <w:rPr>
          <w:rFonts w:ascii="Arial" w:hAnsi="Arial" w:cs="Arial"/>
        </w:rPr>
        <w:t>.</w:t>
      </w:r>
    </w:p>
    <w:p w14:paraId="4DE3F565" w14:textId="77777777" w:rsidR="00E042FF" w:rsidRPr="006102C5" w:rsidRDefault="00E042FF" w:rsidP="00E042FF">
      <w:pPr>
        <w:pStyle w:val="NormalWeb"/>
        <w:spacing w:before="0" w:beforeAutospacing="0" w:after="0" w:afterAutospacing="0"/>
        <w:rPr>
          <w:rFonts w:ascii="Arial" w:hAnsi="Arial" w:cs="Arial"/>
        </w:rPr>
      </w:pPr>
    </w:p>
    <w:p w14:paraId="3D49F3CA" w14:textId="081A5D4A" w:rsidR="00E042FF" w:rsidRPr="006102C5" w:rsidRDefault="00E042FF" w:rsidP="00E042FF">
      <w:pPr>
        <w:pStyle w:val="NormalWeb"/>
        <w:spacing w:before="0" w:beforeAutospacing="0" w:after="0" w:afterAutospacing="0"/>
        <w:rPr>
          <w:rFonts w:ascii="Arial" w:hAnsi="Arial" w:cs="Arial"/>
        </w:rPr>
      </w:pPr>
      <w:r w:rsidRPr="006102C5">
        <w:rPr>
          <w:rFonts w:ascii="Arial" w:hAnsi="Arial" w:cs="Arial"/>
        </w:rPr>
        <w:t xml:space="preserve">Adolescent immunization is key to long-term population health. By joining the </w:t>
      </w:r>
      <w:r w:rsidRPr="006102C5">
        <w:rPr>
          <w:rFonts w:ascii="Arial" w:hAnsi="Arial" w:cs="Arial"/>
          <w:i/>
        </w:rPr>
        <w:t>We’re In! 2020</w:t>
      </w:r>
      <w:r w:rsidRPr="006102C5">
        <w:rPr>
          <w:rFonts w:ascii="Arial" w:hAnsi="Arial" w:cs="Arial"/>
        </w:rPr>
        <w:t xml:space="preserve"> initiative, our leadership is prioritizing on-time HPV vaccination for all adolescent patients to protect them from cancer.</w:t>
      </w:r>
    </w:p>
    <w:p w14:paraId="591A6CE4" w14:textId="77777777" w:rsidR="00E042FF" w:rsidRPr="006102C5" w:rsidRDefault="00E042FF" w:rsidP="00E042FF">
      <w:pPr>
        <w:pStyle w:val="NormalWeb"/>
        <w:spacing w:before="0" w:beforeAutospacing="0" w:after="0" w:afterAutospacing="0"/>
        <w:rPr>
          <w:rFonts w:ascii="Arial" w:hAnsi="Arial" w:cs="Arial"/>
        </w:rPr>
      </w:pPr>
    </w:p>
    <w:p w14:paraId="65D03EDE" w14:textId="46195EB4" w:rsidR="00E042FF" w:rsidRPr="006102C5" w:rsidRDefault="00E042FF" w:rsidP="00E042FF">
      <w:pPr>
        <w:pStyle w:val="NormalWeb"/>
        <w:spacing w:before="0" w:beforeAutospacing="0" w:after="0" w:afterAutospacing="0"/>
        <w:rPr>
          <w:rFonts w:ascii="Arial" w:hAnsi="Arial" w:cs="Arial"/>
        </w:rPr>
      </w:pPr>
      <w:r w:rsidRPr="006102C5">
        <w:rPr>
          <w:rFonts w:ascii="Arial" w:hAnsi="Arial" w:cs="Arial"/>
        </w:rPr>
        <w:t xml:space="preserve">The national </w:t>
      </w:r>
      <w:r w:rsidRPr="006102C5">
        <w:rPr>
          <w:rFonts w:ascii="Arial" w:hAnsi="Arial" w:cs="Arial"/>
          <w:i/>
          <w:iCs/>
        </w:rPr>
        <w:t>We’re In! 2020</w:t>
      </w:r>
      <w:r w:rsidRPr="006102C5">
        <w:rPr>
          <w:rFonts w:ascii="Arial" w:hAnsi="Arial" w:cs="Arial"/>
        </w:rPr>
        <w:t xml:space="preserve"> initiative is led by the </w:t>
      </w:r>
      <w:hyperlink r:id="rId20" w:history="1">
        <w:r w:rsidRPr="006102C5">
          <w:rPr>
            <w:rStyle w:val="Hyperlink"/>
            <w:rFonts w:ascii="Arial" w:hAnsi="Arial" w:cs="Arial"/>
          </w:rPr>
          <w:t>National HPV Vaccination Roundtable</w:t>
        </w:r>
      </w:hyperlink>
      <w:r w:rsidRPr="006102C5">
        <w:rPr>
          <w:rFonts w:ascii="Arial" w:hAnsi="Arial" w:cs="Arial"/>
        </w:rPr>
        <w:t xml:space="preserve">, with key leadership provided by the </w:t>
      </w:r>
      <w:r w:rsidR="002C086C" w:rsidRPr="006102C5">
        <w:rPr>
          <w:rFonts w:ascii="Arial" w:hAnsi="Arial" w:cs="Arial"/>
        </w:rPr>
        <w:t>U.S. Department of</w:t>
      </w:r>
      <w:r w:rsidRPr="006102C5">
        <w:rPr>
          <w:rFonts w:ascii="Arial" w:hAnsi="Arial" w:cs="Arial"/>
        </w:rPr>
        <w:t xml:space="preserve"> </w:t>
      </w:r>
      <w:r w:rsidR="004A54FB" w:rsidRPr="006102C5">
        <w:rPr>
          <w:rFonts w:ascii="Arial" w:hAnsi="Arial" w:cs="Arial"/>
        </w:rPr>
        <w:t>Health and Human Services</w:t>
      </w:r>
      <w:r w:rsidRPr="006102C5">
        <w:rPr>
          <w:rFonts w:ascii="Arial" w:hAnsi="Arial" w:cs="Arial"/>
        </w:rPr>
        <w:t xml:space="preserve"> and the Centers for Disease Control</w:t>
      </w:r>
      <w:r w:rsidR="006F4A90" w:rsidRPr="006102C5">
        <w:rPr>
          <w:rFonts w:ascii="Arial" w:hAnsi="Arial" w:cs="Arial"/>
        </w:rPr>
        <w:t xml:space="preserve"> and Prevention</w:t>
      </w:r>
      <w:r w:rsidRPr="006102C5">
        <w:rPr>
          <w:rFonts w:ascii="Arial" w:hAnsi="Arial" w:cs="Arial"/>
        </w:rPr>
        <w:t>. The collective strength and focus of this national effort will push our nation towards eliminating HPV cancers.</w:t>
      </w:r>
    </w:p>
    <w:p w14:paraId="0108B4E7" w14:textId="77777777" w:rsidR="00E042FF" w:rsidRPr="006102C5" w:rsidRDefault="00E042FF" w:rsidP="00E042FF">
      <w:pPr>
        <w:pStyle w:val="NormalWeb"/>
        <w:spacing w:before="0" w:beforeAutospacing="0" w:after="0" w:afterAutospacing="0"/>
        <w:rPr>
          <w:rFonts w:ascii="Arial" w:hAnsi="Arial" w:cs="Arial"/>
        </w:rPr>
      </w:pPr>
    </w:p>
    <w:p w14:paraId="4610A4C2" w14:textId="5652FCC0" w:rsidR="00E042FF" w:rsidRPr="006102C5" w:rsidRDefault="000741CD" w:rsidP="00E042FF">
      <w:pPr>
        <w:pStyle w:val="NormalWeb"/>
        <w:spacing w:before="0" w:beforeAutospacing="0" w:after="0" w:afterAutospacing="0"/>
        <w:rPr>
          <w:rFonts w:ascii="Arial" w:hAnsi="Arial" w:cs="Arial"/>
        </w:rPr>
      </w:pPr>
      <w:hyperlink r:id="rId21" w:history="1">
        <w:r w:rsidR="00E042FF" w:rsidRPr="006102C5">
          <w:rPr>
            <w:rStyle w:val="Hyperlink"/>
            <w:rFonts w:ascii="Arial" w:hAnsi="Arial" w:cs="Arial"/>
            <w:color w:val="4472C4" w:themeColor="accent5"/>
          </w:rPr>
          <w:t>According to the CDC</w:t>
        </w:r>
      </w:hyperlink>
      <w:r w:rsidR="00E042FF" w:rsidRPr="006102C5">
        <w:rPr>
          <w:rFonts w:ascii="Arial" w:hAnsi="Arial" w:cs="Arial"/>
          <w:color w:val="4472C4" w:themeColor="accent5"/>
        </w:rPr>
        <w:t xml:space="preserve">, </w:t>
      </w:r>
      <w:r w:rsidR="00E042FF" w:rsidRPr="006102C5">
        <w:rPr>
          <w:rFonts w:ascii="Arial" w:hAnsi="Arial" w:cs="Arial"/>
        </w:rPr>
        <w:t xml:space="preserve">HPV causes about 34,800 cases of cancer in men and women each year in the U.S. HPV vaccination is recommended for BOTH boys and girls at ages 11 or 12 years but can be started as early as age 9. HPV vaccination is cancer prevention, </w:t>
      </w:r>
      <w:hyperlink r:id="rId22" w:history="1">
        <w:r w:rsidR="00E042FF" w:rsidRPr="006102C5">
          <w:rPr>
            <w:rStyle w:val="Hyperlink"/>
            <w:rFonts w:ascii="Arial" w:hAnsi="Arial" w:cs="Arial"/>
          </w:rPr>
          <w:t>yet only 68.1% of teens in the United States have received the first dose of the HPV vaccine and just over half (51.1%) of teens are up to date on their HPV vaccination</w:t>
        </w:r>
      </w:hyperlink>
      <w:r w:rsidR="00E042FF" w:rsidRPr="006102C5">
        <w:rPr>
          <w:rFonts w:ascii="Arial" w:hAnsi="Arial" w:cs="Arial"/>
        </w:rPr>
        <w:t>.</w:t>
      </w:r>
      <w:r w:rsidR="00E042FF" w:rsidRPr="006102C5">
        <w:rPr>
          <w:rFonts w:ascii="Arial" w:hAnsi="Arial" w:cs="Arial"/>
          <w:i/>
        </w:rPr>
        <w:t xml:space="preserve"> </w:t>
      </w:r>
      <w:r w:rsidR="00E042FF" w:rsidRPr="006102C5">
        <w:rPr>
          <w:rFonts w:ascii="Arial" w:hAnsi="Arial" w:cs="Arial"/>
        </w:rPr>
        <w:t xml:space="preserve">We </w:t>
      </w:r>
      <w:r w:rsidR="004A54FB" w:rsidRPr="006102C5">
        <w:rPr>
          <w:rFonts w:ascii="Arial" w:hAnsi="Arial" w:cs="Arial"/>
        </w:rPr>
        <w:t xml:space="preserve">must do better to protect our children from cancer. </w:t>
      </w:r>
      <w:r w:rsidR="00E042FF" w:rsidRPr="006102C5">
        <w:rPr>
          <w:rFonts w:ascii="Arial" w:hAnsi="Arial" w:cs="Arial"/>
        </w:rPr>
        <w:t xml:space="preserve"> </w:t>
      </w:r>
    </w:p>
    <w:p w14:paraId="078D9214" w14:textId="77777777" w:rsidR="00E042FF" w:rsidRPr="006102C5" w:rsidRDefault="00E042FF" w:rsidP="00E042FF">
      <w:pPr>
        <w:pStyle w:val="CommentText"/>
        <w:rPr>
          <w:rFonts w:ascii="Arial" w:hAnsi="Arial" w:cs="Arial"/>
          <w:highlight w:val="yellow"/>
        </w:rPr>
      </w:pPr>
    </w:p>
    <w:p w14:paraId="5D29C1E9" w14:textId="4284A3D1" w:rsidR="00E042FF" w:rsidRPr="006102C5" w:rsidRDefault="00E042FF" w:rsidP="00E042FF">
      <w:pPr>
        <w:pStyle w:val="CommentText"/>
        <w:rPr>
          <w:rFonts w:ascii="Arial" w:hAnsi="Arial" w:cs="Arial"/>
          <w:highlight w:val="yellow"/>
          <w:lang w:val="en-US"/>
        </w:rPr>
      </w:pPr>
      <w:r w:rsidRPr="006102C5">
        <w:rPr>
          <w:rFonts w:ascii="Arial" w:hAnsi="Arial" w:cs="Arial"/>
          <w:highlight w:val="yellow"/>
        </w:rPr>
        <w:t xml:space="preserve">INSERT a paragraph about WHY your organization supports HPV vaccination. </w:t>
      </w:r>
      <w:r w:rsidRPr="006102C5">
        <w:rPr>
          <w:rFonts w:ascii="Arial" w:hAnsi="Arial" w:cs="Arial"/>
          <w:highlight w:val="yellow"/>
          <w:lang w:val="en-US"/>
        </w:rPr>
        <w:t>This statement is a significant opportunity to share your organization’s stance on the importance of immunization.</w:t>
      </w:r>
      <w:r w:rsidRPr="006102C5">
        <w:rPr>
          <w:rFonts w:ascii="Arial" w:hAnsi="Arial" w:cs="Arial"/>
          <w:i/>
          <w:highlight w:val="yellow"/>
          <w:lang w:val="en-US"/>
        </w:rPr>
        <w:t xml:space="preserve"> </w:t>
      </w:r>
      <w:r w:rsidRPr="006102C5">
        <w:rPr>
          <w:rFonts w:ascii="Arial" w:hAnsi="Arial" w:cs="Arial"/>
          <w:highlight w:val="yellow"/>
          <w:lang w:val="en-US"/>
        </w:rPr>
        <w:t xml:space="preserve">Highlight any innovative changes or community initiatives your system plans to implement in 2020. </w:t>
      </w:r>
    </w:p>
    <w:p w14:paraId="2600EDC6" w14:textId="77777777" w:rsidR="00E042FF" w:rsidRPr="006102C5" w:rsidRDefault="00E042FF" w:rsidP="00E042FF">
      <w:pPr>
        <w:pStyle w:val="CommentText"/>
        <w:rPr>
          <w:rFonts w:ascii="Arial" w:hAnsi="Arial" w:cs="Arial"/>
          <w:highlight w:val="yellow"/>
          <w:lang w:val="en-US"/>
        </w:rPr>
      </w:pPr>
    </w:p>
    <w:p w14:paraId="0CAE8E83" w14:textId="698D958B" w:rsidR="00E042FF" w:rsidRPr="006102C5" w:rsidRDefault="00E042FF" w:rsidP="00E042FF">
      <w:pPr>
        <w:pStyle w:val="NormalWeb"/>
        <w:spacing w:before="0" w:beforeAutospacing="0" w:after="0" w:afterAutospacing="0"/>
        <w:rPr>
          <w:rFonts w:ascii="Arial" w:hAnsi="Arial" w:cs="Arial"/>
        </w:rPr>
      </w:pPr>
      <w:r w:rsidRPr="006102C5">
        <w:rPr>
          <w:rFonts w:ascii="Arial" w:hAnsi="Arial" w:cs="Arial"/>
        </w:rPr>
        <w:t xml:space="preserve">By joining other health systems and public health organizations as part of </w:t>
      </w:r>
      <w:r w:rsidRPr="006102C5">
        <w:rPr>
          <w:rFonts w:ascii="Arial" w:hAnsi="Arial" w:cs="Arial"/>
          <w:i/>
        </w:rPr>
        <w:t>We’re In! 2020</w:t>
      </w:r>
      <w:r w:rsidRPr="006102C5">
        <w:rPr>
          <w:rFonts w:ascii="Arial" w:hAnsi="Arial" w:cs="Arial"/>
        </w:rPr>
        <w:t>, we add our voice to strengthen support for HPV vaccination. Parents and healthcare professionals need to hear that HPV vaccination is safe, effective and necessary to</w:t>
      </w:r>
      <w:r w:rsidRPr="006102C5">
        <w:rPr>
          <w:rFonts w:ascii="Arial" w:hAnsi="Arial" w:cs="Arial"/>
          <w:i/>
        </w:rPr>
        <w:t xml:space="preserve"> </w:t>
      </w:r>
      <w:r w:rsidRPr="006102C5">
        <w:rPr>
          <w:rFonts w:ascii="Arial" w:hAnsi="Arial" w:cs="Arial"/>
        </w:rPr>
        <w:t>help keep boys and girls healthy into adulthood.</w:t>
      </w:r>
    </w:p>
    <w:p w14:paraId="1F9DF94E" w14:textId="77777777" w:rsidR="00E042FF" w:rsidRPr="006102C5" w:rsidRDefault="00E042FF" w:rsidP="00E042FF">
      <w:pPr>
        <w:pStyle w:val="NormalWeb"/>
        <w:spacing w:before="0" w:beforeAutospacing="0" w:after="0" w:afterAutospacing="0"/>
        <w:rPr>
          <w:rFonts w:ascii="Arial" w:hAnsi="Arial" w:cs="Arial"/>
          <w:highlight w:val="yellow"/>
        </w:rPr>
      </w:pPr>
    </w:p>
    <w:p w14:paraId="0A71E448" w14:textId="77777777" w:rsidR="00E042FF" w:rsidRPr="006102C5" w:rsidRDefault="00E042FF" w:rsidP="00E042FF">
      <w:pPr>
        <w:pStyle w:val="NormalWeb"/>
        <w:spacing w:before="0" w:beforeAutospacing="0" w:after="0" w:afterAutospacing="0"/>
        <w:rPr>
          <w:rFonts w:ascii="Arial" w:hAnsi="Arial" w:cs="Arial"/>
        </w:rPr>
      </w:pPr>
      <w:r w:rsidRPr="006102C5">
        <w:rPr>
          <w:rFonts w:ascii="Arial" w:hAnsi="Arial" w:cs="Arial"/>
          <w:highlight w:val="yellow"/>
        </w:rPr>
        <w:t>INSERT call to action for your health system. This could be a link to make an appointment or a link to additional information on your website.</w:t>
      </w:r>
    </w:p>
    <w:p w14:paraId="4E4F4172" w14:textId="77777777" w:rsidR="00E042FF" w:rsidRPr="006102C5" w:rsidRDefault="00E042FF" w:rsidP="00E042FF">
      <w:pPr>
        <w:pStyle w:val="NormalWeb"/>
        <w:spacing w:before="0" w:beforeAutospacing="0" w:after="0" w:afterAutospacing="0"/>
        <w:rPr>
          <w:rFonts w:ascii="Arial" w:hAnsi="Arial" w:cs="Arial"/>
          <w:b/>
          <w:bCs/>
        </w:rPr>
      </w:pPr>
    </w:p>
    <w:p w14:paraId="518EA175" w14:textId="77777777" w:rsidR="00E042FF" w:rsidRPr="006102C5" w:rsidRDefault="00E042FF" w:rsidP="00E042FF">
      <w:pPr>
        <w:pStyle w:val="NormalWeb"/>
        <w:spacing w:before="0" w:beforeAutospacing="0" w:after="0" w:afterAutospacing="0"/>
        <w:rPr>
          <w:rFonts w:ascii="Arial" w:hAnsi="Arial" w:cs="Arial"/>
          <w:b/>
          <w:bCs/>
        </w:rPr>
      </w:pPr>
      <w:r w:rsidRPr="006102C5">
        <w:rPr>
          <w:rFonts w:ascii="Arial" w:hAnsi="Arial" w:cs="Arial"/>
          <w:b/>
          <w:bCs/>
        </w:rPr>
        <w:t>More Information About HPV Vaccination:</w:t>
      </w:r>
    </w:p>
    <w:p w14:paraId="5B60AF7A" w14:textId="2117FDEF" w:rsidR="00E042FF" w:rsidRPr="006102C5" w:rsidRDefault="00E042FF" w:rsidP="00E042FF">
      <w:pPr>
        <w:pStyle w:val="NormalWeb"/>
        <w:numPr>
          <w:ilvl w:val="0"/>
          <w:numId w:val="8"/>
        </w:numPr>
        <w:spacing w:before="0" w:beforeAutospacing="0" w:after="0" w:afterAutospacing="0"/>
        <w:rPr>
          <w:rFonts w:ascii="Arial" w:hAnsi="Arial" w:cs="Arial"/>
          <w:highlight w:val="yellow"/>
        </w:rPr>
      </w:pPr>
      <w:r w:rsidRPr="006102C5">
        <w:rPr>
          <w:rFonts w:ascii="Arial" w:hAnsi="Arial" w:cs="Arial"/>
          <w:highlight w:val="yellow"/>
        </w:rPr>
        <w:t>INSERT YOUR PAGE ABOUT HPV VACCINATION</w:t>
      </w:r>
    </w:p>
    <w:p w14:paraId="67D4E6AF" w14:textId="3C491969" w:rsidR="00E042FF" w:rsidRPr="006102C5" w:rsidRDefault="00E042FF" w:rsidP="00E042FF">
      <w:pPr>
        <w:pStyle w:val="NormalWeb"/>
        <w:numPr>
          <w:ilvl w:val="0"/>
          <w:numId w:val="8"/>
        </w:numPr>
        <w:spacing w:before="0" w:beforeAutospacing="0" w:after="0" w:afterAutospacing="0"/>
        <w:rPr>
          <w:rFonts w:ascii="Arial" w:hAnsi="Arial" w:cs="Arial"/>
        </w:rPr>
      </w:pPr>
      <w:r w:rsidRPr="006102C5">
        <w:rPr>
          <w:rFonts w:ascii="Arial" w:hAnsi="Arial" w:cs="Arial"/>
        </w:rPr>
        <w:t xml:space="preserve">For parents – </w:t>
      </w:r>
      <w:hyperlink r:id="rId23" w:history="1">
        <w:r w:rsidRPr="006102C5">
          <w:rPr>
            <w:rStyle w:val="Hyperlink"/>
            <w:rFonts w:ascii="Arial" w:hAnsi="Arial" w:cs="Arial"/>
          </w:rPr>
          <w:t>https://www.cdc.gov/hpv/parents/index.html</w:t>
        </w:r>
      </w:hyperlink>
      <w:r w:rsidRPr="006102C5">
        <w:rPr>
          <w:rFonts w:ascii="Arial" w:hAnsi="Arial" w:cs="Arial"/>
        </w:rPr>
        <w:t xml:space="preserve"> </w:t>
      </w:r>
    </w:p>
    <w:p w14:paraId="6DA2B7F7" w14:textId="77777777" w:rsidR="00E042FF" w:rsidRPr="006102C5" w:rsidRDefault="00E042FF" w:rsidP="00E042FF">
      <w:pPr>
        <w:pStyle w:val="NormalWeb"/>
        <w:numPr>
          <w:ilvl w:val="0"/>
          <w:numId w:val="8"/>
        </w:numPr>
        <w:spacing w:before="0" w:beforeAutospacing="0" w:after="0" w:afterAutospacing="0"/>
        <w:rPr>
          <w:rFonts w:ascii="Arial" w:hAnsi="Arial" w:cs="Arial"/>
        </w:rPr>
      </w:pPr>
      <w:r w:rsidRPr="006102C5">
        <w:rPr>
          <w:rFonts w:ascii="Arial" w:hAnsi="Arial" w:cs="Arial"/>
        </w:rPr>
        <w:lastRenderedPageBreak/>
        <w:t xml:space="preserve">For healthcare professionals - </w:t>
      </w:r>
      <w:hyperlink r:id="rId24" w:history="1">
        <w:r w:rsidRPr="006102C5">
          <w:rPr>
            <w:rStyle w:val="Hyperlink"/>
            <w:rFonts w:ascii="Arial" w:hAnsi="Arial" w:cs="Arial"/>
          </w:rPr>
          <w:t>https://www.cdc.gov/hpv/hcp/index.html</w:t>
        </w:r>
      </w:hyperlink>
      <w:r w:rsidRPr="006102C5">
        <w:rPr>
          <w:rFonts w:ascii="Arial" w:hAnsi="Arial" w:cs="Arial"/>
        </w:rPr>
        <w:t xml:space="preserve"> </w:t>
      </w:r>
    </w:p>
    <w:p w14:paraId="7FD43B44" w14:textId="77777777" w:rsidR="00E042FF" w:rsidRPr="006102C5" w:rsidRDefault="00E042FF" w:rsidP="0051544C">
      <w:pPr>
        <w:pStyle w:val="Heading1"/>
        <w:rPr>
          <w:rStyle w:val="Hyperlink"/>
          <w:color w:val="auto"/>
          <w:u w:val="none"/>
        </w:rPr>
      </w:pPr>
    </w:p>
    <w:p w14:paraId="765E229A" w14:textId="77777777" w:rsidR="00E042FF" w:rsidRPr="006102C5" w:rsidRDefault="00E042FF">
      <w:pPr>
        <w:widowControl/>
        <w:suppressAutoHyphens w:val="0"/>
        <w:rPr>
          <w:rStyle w:val="Hyperlink"/>
          <w:rFonts w:ascii="Arial" w:hAnsi="Arial" w:cs="Arial"/>
          <w:b/>
          <w:bCs/>
          <w:color w:val="auto"/>
          <w:sz w:val="32"/>
          <w:u w:val="none"/>
        </w:rPr>
      </w:pPr>
      <w:r w:rsidRPr="006102C5">
        <w:rPr>
          <w:rStyle w:val="Hyperlink"/>
          <w:rFonts w:ascii="Arial" w:hAnsi="Arial" w:cs="Arial"/>
          <w:color w:val="auto"/>
          <w:u w:val="none"/>
        </w:rPr>
        <w:br w:type="page"/>
      </w:r>
    </w:p>
    <w:p w14:paraId="16F86C99" w14:textId="5F846D33" w:rsidR="009A69A0" w:rsidRPr="006102C5" w:rsidRDefault="00353EA5" w:rsidP="0051544C">
      <w:pPr>
        <w:pStyle w:val="Heading1"/>
        <w:rPr>
          <w:rStyle w:val="Hyperlink"/>
          <w:color w:val="auto"/>
          <w:u w:val="none"/>
        </w:rPr>
      </w:pPr>
      <w:bookmarkStart w:id="3" w:name="_Toc31024718"/>
      <w:r w:rsidRPr="006102C5">
        <w:rPr>
          <w:rStyle w:val="Hyperlink"/>
          <w:color w:val="auto"/>
          <w:u w:val="none"/>
        </w:rPr>
        <w:lastRenderedPageBreak/>
        <w:t>PRESS REL</w:t>
      </w:r>
      <w:r w:rsidR="00E042FF" w:rsidRPr="006102C5">
        <w:rPr>
          <w:rStyle w:val="Hyperlink"/>
          <w:color w:val="auto"/>
          <w:u w:val="none"/>
        </w:rPr>
        <w:t>E</w:t>
      </w:r>
      <w:r w:rsidRPr="006102C5">
        <w:rPr>
          <w:rStyle w:val="Hyperlink"/>
          <w:color w:val="auto"/>
          <w:u w:val="none"/>
        </w:rPr>
        <w:t>ASE</w:t>
      </w:r>
      <w:bookmarkEnd w:id="3"/>
    </w:p>
    <w:p w14:paraId="536AF87B" w14:textId="77777777" w:rsidR="009A69A0" w:rsidRPr="006102C5" w:rsidRDefault="009A69A0" w:rsidP="0051544C">
      <w:pPr>
        <w:rPr>
          <w:rStyle w:val="Hyperlink"/>
          <w:rFonts w:ascii="Arial" w:hAnsi="Arial" w:cs="Arial"/>
          <w:b/>
          <w:bCs/>
          <w:color w:val="auto"/>
          <w:u w:val="none"/>
        </w:rPr>
      </w:pPr>
    </w:p>
    <w:p w14:paraId="49CB6ACA" w14:textId="655A90C6" w:rsidR="009A69A0" w:rsidRPr="006102C5" w:rsidRDefault="0036112A" w:rsidP="0051544C">
      <w:pPr>
        <w:rPr>
          <w:rFonts w:ascii="Arial" w:eastAsia="Times New Roman" w:hAnsi="Arial" w:cs="Arial"/>
          <w:i/>
          <w:iCs/>
          <w:kern w:val="0"/>
        </w:rPr>
      </w:pPr>
      <w:r w:rsidRPr="006102C5">
        <w:rPr>
          <w:rStyle w:val="Hyperlink"/>
          <w:rFonts w:ascii="Arial" w:hAnsi="Arial" w:cs="Arial"/>
          <w:bCs/>
          <w:color w:val="auto"/>
          <w:u w:val="none"/>
        </w:rPr>
        <w:t xml:space="preserve">HEADLINE: </w:t>
      </w:r>
      <w:r w:rsidR="009A69A0" w:rsidRPr="006102C5">
        <w:rPr>
          <w:rStyle w:val="Hyperlink"/>
          <w:rFonts w:ascii="Arial" w:hAnsi="Arial" w:cs="Arial"/>
          <w:bCs/>
          <w:color w:val="auto"/>
          <w:u w:val="none"/>
        </w:rPr>
        <w:t xml:space="preserve">[ORGANIZATION NAME] is </w:t>
      </w:r>
      <w:r w:rsidR="00556086" w:rsidRPr="006102C5">
        <w:rPr>
          <w:rStyle w:val="Hyperlink"/>
          <w:rFonts w:ascii="Arial" w:hAnsi="Arial" w:cs="Arial"/>
          <w:bCs/>
          <w:color w:val="auto"/>
          <w:u w:val="none"/>
        </w:rPr>
        <w:t xml:space="preserve">Raising HPV Vaccination Rates </w:t>
      </w:r>
      <w:r w:rsidR="00104D63" w:rsidRPr="006102C5">
        <w:rPr>
          <w:rStyle w:val="Hyperlink"/>
          <w:rFonts w:ascii="Arial" w:hAnsi="Arial" w:cs="Arial"/>
          <w:bCs/>
          <w:color w:val="auto"/>
          <w:u w:val="none"/>
        </w:rPr>
        <w:t xml:space="preserve">and Preventing HPV Cancers </w:t>
      </w:r>
      <w:r w:rsidR="00556086" w:rsidRPr="006102C5">
        <w:rPr>
          <w:rStyle w:val="Hyperlink"/>
          <w:rFonts w:ascii="Arial" w:hAnsi="Arial" w:cs="Arial"/>
          <w:bCs/>
          <w:color w:val="auto"/>
          <w:u w:val="none"/>
        </w:rPr>
        <w:t>as Part of National</w:t>
      </w:r>
      <w:r w:rsidR="009A69A0" w:rsidRPr="006102C5">
        <w:rPr>
          <w:rStyle w:val="Hyperlink"/>
          <w:rFonts w:ascii="Arial" w:hAnsi="Arial" w:cs="Arial"/>
          <w:bCs/>
          <w:color w:val="auto"/>
          <w:u w:val="none"/>
        </w:rPr>
        <w:t xml:space="preserve"> </w:t>
      </w:r>
      <w:r w:rsidR="0051544C" w:rsidRPr="006102C5">
        <w:rPr>
          <w:rFonts w:ascii="Arial" w:hAnsi="Arial" w:cs="Arial"/>
          <w:bCs/>
          <w:i/>
        </w:rPr>
        <w:t>We’re In! 2020</w:t>
      </w:r>
      <w:r w:rsidR="00556086" w:rsidRPr="006102C5">
        <w:rPr>
          <w:rFonts w:ascii="Arial" w:hAnsi="Arial" w:cs="Arial"/>
          <w:bCs/>
        </w:rPr>
        <w:t xml:space="preserve"> </w:t>
      </w:r>
      <w:r w:rsidR="00E042FF" w:rsidRPr="006102C5">
        <w:rPr>
          <w:rFonts w:ascii="Arial" w:eastAsia="Times New Roman" w:hAnsi="Arial" w:cs="Arial"/>
          <w:i/>
          <w:iCs/>
          <w:kern w:val="0"/>
        </w:rPr>
        <w:t>Ini</w:t>
      </w:r>
      <w:r w:rsidR="006F4A90" w:rsidRPr="006102C5">
        <w:rPr>
          <w:rFonts w:ascii="Arial" w:eastAsia="Times New Roman" w:hAnsi="Arial" w:cs="Arial"/>
          <w:i/>
          <w:iCs/>
          <w:kern w:val="0"/>
        </w:rPr>
        <w:t>ti</w:t>
      </w:r>
      <w:r w:rsidR="00E042FF" w:rsidRPr="006102C5">
        <w:rPr>
          <w:rFonts w:ascii="Arial" w:eastAsia="Times New Roman" w:hAnsi="Arial" w:cs="Arial"/>
          <w:i/>
          <w:iCs/>
          <w:kern w:val="0"/>
        </w:rPr>
        <w:t>ative</w:t>
      </w:r>
    </w:p>
    <w:p w14:paraId="16B54B1A" w14:textId="440ED72C" w:rsidR="0036112A" w:rsidRPr="006102C5" w:rsidRDefault="0036112A" w:rsidP="0051544C">
      <w:pPr>
        <w:rPr>
          <w:rFonts w:ascii="Arial" w:eastAsia="Times New Roman" w:hAnsi="Arial" w:cs="Arial"/>
          <w:noProof/>
          <w:kern w:val="0"/>
        </w:rPr>
      </w:pPr>
    </w:p>
    <w:p w14:paraId="17FC967E" w14:textId="03C065A0" w:rsidR="0036112A" w:rsidRPr="006102C5" w:rsidRDefault="0036112A" w:rsidP="0051544C">
      <w:pPr>
        <w:pStyle w:val="NormalWeb"/>
        <w:spacing w:before="0" w:beforeAutospacing="0" w:after="0" w:afterAutospacing="0"/>
        <w:rPr>
          <w:rFonts w:ascii="Arial" w:hAnsi="Arial" w:cs="Arial"/>
        </w:rPr>
      </w:pPr>
      <w:r w:rsidRPr="006102C5">
        <w:rPr>
          <w:rFonts w:ascii="Arial" w:hAnsi="Arial" w:cs="Arial"/>
        </w:rPr>
        <w:t xml:space="preserve">BODY: </w:t>
      </w:r>
    </w:p>
    <w:p w14:paraId="61FBC464" w14:textId="00C00F36" w:rsidR="00104D63" w:rsidRPr="006102C5" w:rsidRDefault="00556086" w:rsidP="0051544C">
      <w:pPr>
        <w:pStyle w:val="NormalWeb"/>
        <w:spacing w:before="0" w:beforeAutospacing="0" w:after="0" w:afterAutospacing="0"/>
        <w:rPr>
          <w:rFonts w:ascii="Arial" w:hAnsi="Arial" w:cs="Arial"/>
        </w:rPr>
      </w:pPr>
      <w:r w:rsidRPr="006102C5">
        <w:rPr>
          <w:rFonts w:ascii="Arial" w:hAnsi="Arial" w:cs="Arial"/>
        </w:rPr>
        <w:t>In 2020, [ORGAN</w:t>
      </w:r>
      <w:r w:rsidR="0036112A" w:rsidRPr="006102C5">
        <w:rPr>
          <w:rFonts w:ascii="Arial" w:hAnsi="Arial" w:cs="Arial"/>
        </w:rPr>
        <w:t>IZATION</w:t>
      </w:r>
      <w:r w:rsidRPr="006102C5">
        <w:rPr>
          <w:rFonts w:ascii="Arial" w:hAnsi="Arial" w:cs="Arial"/>
        </w:rPr>
        <w:t xml:space="preserve"> NAME] </w:t>
      </w:r>
      <w:r w:rsidR="00E042FF" w:rsidRPr="006102C5">
        <w:rPr>
          <w:rFonts w:ascii="Arial" w:hAnsi="Arial" w:cs="Arial"/>
        </w:rPr>
        <w:t xml:space="preserve">is </w:t>
      </w:r>
      <w:r w:rsidR="00104D63" w:rsidRPr="006102C5">
        <w:rPr>
          <w:rFonts w:ascii="Arial" w:hAnsi="Arial" w:cs="Arial"/>
        </w:rPr>
        <w:t>join</w:t>
      </w:r>
      <w:r w:rsidR="00E042FF" w:rsidRPr="006102C5">
        <w:rPr>
          <w:rFonts w:ascii="Arial" w:hAnsi="Arial" w:cs="Arial"/>
        </w:rPr>
        <w:t>ing</w:t>
      </w:r>
      <w:r w:rsidR="00104D63" w:rsidRPr="006102C5">
        <w:rPr>
          <w:rFonts w:ascii="Arial" w:hAnsi="Arial" w:cs="Arial"/>
        </w:rPr>
        <w:t xml:space="preserve"> health systems from across the country in improving long-term adolescent health outcomes by raising HPV vaccination rates to prevent HPV cancers.</w:t>
      </w:r>
      <w:r w:rsidR="00E042FF" w:rsidRPr="006102C5">
        <w:rPr>
          <w:rFonts w:ascii="Arial" w:hAnsi="Arial" w:cs="Arial"/>
          <w:i/>
        </w:rPr>
        <w:t xml:space="preserve"> </w:t>
      </w:r>
      <w:r w:rsidR="00E042FF" w:rsidRPr="006102C5">
        <w:rPr>
          <w:rFonts w:ascii="Arial" w:hAnsi="Arial" w:cs="Arial"/>
        </w:rPr>
        <w:t>The health system</w:t>
      </w:r>
      <w:r w:rsidR="00104D63" w:rsidRPr="006102C5">
        <w:rPr>
          <w:rFonts w:ascii="Arial" w:hAnsi="Arial" w:cs="Arial"/>
        </w:rPr>
        <w:t xml:space="preserve"> will work toward </w:t>
      </w:r>
      <w:r w:rsidR="00001391" w:rsidRPr="006102C5">
        <w:rPr>
          <w:rFonts w:ascii="Arial" w:hAnsi="Arial" w:cs="Arial"/>
        </w:rPr>
        <w:t xml:space="preserve">collectively </w:t>
      </w:r>
      <w:r w:rsidR="00104D63" w:rsidRPr="006102C5">
        <w:rPr>
          <w:rFonts w:ascii="Arial" w:hAnsi="Arial" w:cs="Arial"/>
        </w:rPr>
        <w:t xml:space="preserve">raising </w:t>
      </w:r>
      <w:r w:rsidR="00001391" w:rsidRPr="006102C5">
        <w:rPr>
          <w:rFonts w:ascii="Arial" w:hAnsi="Arial" w:cs="Arial"/>
        </w:rPr>
        <w:t xml:space="preserve">U.S. </w:t>
      </w:r>
      <w:r w:rsidR="00104D63" w:rsidRPr="006102C5">
        <w:rPr>
          <w:rFonts w:ascii="Arial" w:hAnsi="Arial" w:cs="Arial"/>
        </w:rPr>
        <w:t>HPV vaccination rates to 80%</w:t>
      </w:r>
      <w:r w:rsidR="004A54FB" w:rsidRPr="006102C5">
        <w:rPr>
          <w:rFonts w:ascii="Arial" w:hAnsi="Arial" w:cs="Arial"/>
        </w:rPr>
        <w:t>.</w:t>
      </w:r>
    </w:p>
    <w:p w14:paraId="20660F7D" w14:textId="77777777" w:rsidR="004D3347" w:rsidRPr="006102C5" w:rsidRDefault="004D3347" w:rsidP="0051544C">
      <w:pPr>
        <w:pStyle w:val="NormalWeb"/>
        <w:spacing w:before="0" w:beforeAutospacing="0" w:after="0" w:afterAutospacing="0"/>
        <w:rPr>
          <w:rFonts w:ascii="Arial" w:hAnsi="Arial" w:cs="Arial"/>
        </w:rPr>
      </w:pPr>
    </w:p>
    <w:p w14:paraId="12AA2392" w14:textId="603C4D75" w:rsidR="00104D63" w:rsidRPr="006102C5" w:rsidRDefault="00E042FF" w:rsidP="0051544C">
      <w:pPr>
        <w:pStyle w:val="NormalWeb"/>
        <w:spacing w:before="0" w:beforeAutospacing="0" w:after="0" w:afterAutospacing="0"/>
        <w:rPr>
          <w:rFonts w:ascii="Arial" w:hAnsi="Arial" w:cs="Arial"/>
        </w:rPr>
      </w:pPr>
      <w:r w:rsidRPr="006102C5">
        <w:rPr>
          <w:rFonts w:ascii="Arial" w:hAnsi="Arial" w:cs="Arial"/>
        </w:rPr>
        <w:t>A</w:t>
      </w:r>
      <w:r w:rsidR="00104D63" w:rsidRPr="006102C5">
        <w:rPr>
          <w:rFonts w:ascii="Arial" w:hAnsi="Arial" w:cs="Arial"/>
        </w:rPr>
        <w:t>dolescent immunization is key to long-term population health.</w:t>
      </w:r>
      <w:r w:rsidRPr="006102C5">
        <w:rPr>
          <w:rFonts w:ascii="Arial" w:hAnsi="Arial" w:cs="Arial"/>
          <w:i/>
        </w:rPr>
        <w:t xml:space="preserve"> </w:t>
      </w:r>
      <w:r w:rsidRPr="006102C5">
        <w:rPr>
          <w:rFonts w:ascii="Arial" w:hAnsi="Arial" w:cs="Arial"/>
        </w:rPr>
        <w:t>By joining the</w:t>
      </w:r>
      <w:r w:rsidR="00104D63" w:rsidRPr="006102C5">
        <w:rPr>
          <w:rFonts w:ascii="Arial" w:hAnsi="Arial" w:cs="Arial"/>
        </w:rPr>
        <w:t xml:space="preserve"> </w:t>
      </w:r>
      <w:r w:rsidR="0051544C" w:rsidRPr="006102C5">
        <w:rPr>
          <w:rFonts w:ascii="Arial" w:hAnsi="Arial" w:cs="Arial"/>
          <w:i/>
        </w:rPr>
        <w:t>We’re In! 2020</w:t>
      </w:r>
      <w:r w:rsidR="00104D63" w:rsidRPr="006102C5">
        <w:rPr>
          <w:rFonts w:ascii="Arial" w:hAnsi="Arial" w:cs="Arial"/>
        </w:rPr>
        <w:t xml:space="preserve"> </w:t>
      </w:r>
      <w:r w:rsidRPr="006102C5">
        <w:rPr>
          <w:rFonts w:ascii="Arial" w:hAnsi="Arial" w:cs="Arial"/>
        </w:rPr>
        <w:t>initiative</w:t>
      </w:r>
      <w:r w:rsidR="00104D63" w:rsidRPr="006102C5">
        <w:rPr>
          <w:rFonts w:ascii="Arial" w:hAnsi="Arial" w:cs="Arial"/>
        </w:rPr>
        <w:t xml:space="preserve">, </w:t>
      </w:r>
      <w:r w:rsidRPr="006102C5">
        <w:rPr>
          <w:rFonts w:ascii="Arial" w:hAnsi="Arial" w:cs="Arial"/>
        </w:rPr>
        <w:t xml:space="preserve">[ORGANIZATION NAME] will </w:t>
      </w:r>
      <w:r w:rsidR="00104D63" w:rsidRPr="006102C5">
        <w:rPr>
          <w:rFonts w:ascii="Arial" w:hAnsi="Arial" w:cs="Arial"/>
        </w:rPr>
        <w:t>prioritize on-time HPV vaccination for all</w:t>
      </w:r>
      <w:r w:rsidRPr="006102C5">
        <w:rPr>
          <w:rFonts w:ascii="Arial" w:hAnsi="Arial" w:cs="Arial"/>
        </w:rPr>
        <w:t xml:space="preserve"> </w:t>
      </w:r>
      <w:r w:rsidR="00104D63" w:rsidRPr="006102C5">
        <w:rPr>
          <w:rFonts w:ascii="Arial" w:hAnsi="Arial" w:cs="Arial"/>
        </w:rPr>
        <w:t>adolescent patients</w:t>
      </w:r>
      <w:r w:rsidR="00B574FC" w:rsidRPr="006102C5">
        <w:rPr>
          <w:rFonts w:ascii="Arial" w:hAnsi="Arial" w:cs="Arial"/>
        </w:rPr>
        <w:t xml:space="preserve"> to protect them from cancer.</w:t>
      </w:r>
    </w:p>
    <w:p w14:paraId="1EFC5B45" w14:textId="77777777" w:rsidR="004D3347" w:rsidRPr="006102C5" w:rsidRDefault="004D3347" w:rsidP="0051544C">
      <w:pPr>
        <w:pStyle w:val="NormalWeb"/>
        <w:spacing w:before="0" w:beforeAutospacing="0" w:after="0" w:afterAutospacing="0"/>
        <w:rPr>
          <w:rFonts w:ascii="Arial" w:hAnsi="Arial" w:cs="Arial"/>
        </w:rPr>
      </w:pPr>
    </w:p>
    <w:p w14:paraId="712BEB4D" w14:textId="1CE39645" w:rsidR="00E042FF" w:rsidRPr="006102C5" w:rsidRDefault="00104D63" w:rsidP="00E042FF">
      <w:pPr>
        <w:pStyle w:val="NormalWeb"/>
        <w:spacing w:before="0" w:beforeAutospacing="0" w:after="0" w:afterAutospacing="0"/>
        <w:rPr>
          <w:rFonts w:ascii="Arial" w:hAnsi="Arial" w:cs="Arial"/>
        </w:rPr>
      </w:pPr>
      <w:r w:rsidRPr="006102C5">
        <w:rPr>
          <w:rFonts w:ascii="Arial" w:hAnsi="Arial" w:cs="Arial"/>
        </w:rPr>
        <w:t xml:space="preserve">This </w:t>
      </w:r>
      <w:r w:rsidR="00001391" w:rsidRPr="006102C5">
        <w:rPr>
          <w:rFonts w:ascii="Arial" w:hAnsi="Arial" w:cs="Arial"/>
        </w:rPr>
        <w:t xml:space="preserve">national </w:t>
      </w:r>
      <w:r w:rsidRPr="006102C5">
        <w:rPr>
          <w:rFonts w:ascii="Arial" w:hAnsi="Arial" w:cs="Arial"/>
        </w:rPr>
        <w:t xml:space="preserve">initiative is led by the </w:t>
      </w:r>
      <w:hyperlink r:id="rId25" w:history="1">
        <w:r w:rsidRPr="006102C5">
          <w:rPr>
            <w:rStyle w:val="Hyperlink"/>
            <w:rFonts w:ascii="Arial" w:hAnsi="Arial" w:cs="Arial"/>
          </w:rPr>
          <w:t>National HPV Vaccination Roundtable</w:t>
        </w:r>
      </w:hyperlink>
      <w:r w:rsidRPr="006102C5">
        <w:rPr>
          <w:rFonts w:ascii="Arial" w:hAnsi="Arial" w:cs="Arial"/>
        </w:rPr>
        <w:t>, with key leadership</w:t>
      </w:r>
      <w:r w:rsidR="00B574FC" w:rsidRPr="006102C5">
        <w:rPr>
          <w:rFonts w:ascii="Arial" w:hAnsi="Arial" w:cs="Arial"/>
        </w:rPr>
        <w:t xml:space="preserve"> provided by</w:t>
      </w:r>
      <w:r w:rsidRPr="006102C5">
        <w:rPr>
          <w:rFonts w:ascii="Arial" w:hAnsi="Arial" w:cs="Arial"/>
        </w:rPr>
        <w:t xml:space="preserve"> the </w:t>
      </w:r>
      <w:r w:rsidR="002C086C" w:rsidRPr="006102C5">
        <w:rPr>
          <w:rFonts w:ascii="Arial" w:hAnsi="Arial" w:cs="Arial"/>
        </w:rPr>
        <w:t>U.S. Department of</w:t>
      </w:r>
      <w:r w:rsidRPr="006102C5">
        <w:rPr>
          <w:rFonts w:ascii="Arial" w:hAnsi="Arial" w:cs="Arial"/>
        </w:rPr>
        <w:t xml:space="preserve"> </w:t>
      </w:r>
      <w:r w:rsidR="004A54FB" w:rsidRPr="006102C5">
        <w:rPr>
          <w:rFonts w:ascii="Arial" w:hAnsi="Arial" w:cs="Arial"/>
        </w:rPr>
        <w:t>Health and Human Services</w:t>
      </w:r>
      <w:r w:rsidRPr="006102C5">
        <w:rPr>
          <w:rFonts w:ascii="Arial" w:hAnsi="Arial" w:cs="Arial"/>
        </w:rPr>
        <w:t xml:space="preserve"> and the Centers for Disease Control</w:t>
      </w:r>
      <w:r w:rsidR="006F4A90" w:rsidRPr="006102C5">
        <w:rPr>
          <w:rFonts w:ascii="Arial" w:hAnsi="Arial" w:cs="Arial"/>
        </w:rPr>
        <w:t xml:space="preserve"> and Prevention</w:t>
      </w:r>
      <w:r w:rsidRPr="006102C5">
        <w:rPr>
          <w:rFonts w:ascii="Arial" w:hAnsi="Arial" w:cs="Arial"/>
        </w:rPr>
        <w:t>.</w:t>
      </w:r>
      <w:r w:rsidR="00E042FF" w:rsidRPr="006102C5">
        <w:rPr>
          <w:rFonts w:ascii="Arial" w:hAnsi="Arial" w:cs="Arial"/>
        </w:rPr>
        <w:t xml:space="preserve"> The collective strength and focus of this national effort will push the nation towards eliminating HPV cancers.</w:t>
      </w:r>
    </w:p>
    <w:p w14:paraId="4FF9E9E9" w14:textId="77777777" w:rsidR="00E042FF" w:rsidRPr="006102C5" w:rsidRDefault="00E042FF" w:rsidP="0051544C">
      <w:pPr>
        <w:pStyle w:val="NormalWeb"/>
        <w:spacing w:before="0" w:beforeAutospacing="0" w:after="0" w:afterAutospacing="0"/>
        <w:rPr>
          <w:rFonts w:ascii="Arial" w:hAnsi="Arial" w:cs="Arial"/>
        </w:rPr>
      </w:pPr>
    </w:p>
    <w:p w14:paraId="35C7297D" w14:textId="62089F18" w:rsidR="0036112A" w:rsidRPr="006102C5" w:rsidRDefault="000741CD" w:rsidP="0051544C">
      <w:pPr>
        <w:pStyle w:val="NormalWeb"/>
        <w:spacing w:before="0" w:beforeAutospacing="0" w:after="0" w:afterAutospacing="0"/>
        <w:rPr>
          <w:rFonts w:ascii="Arial" w:hAnsi="Arial" w:cs="Arial"/>
        </w:rPr>
      </w:pPr>
      <w:hyperlink r:id="rId26" w:history="1">
        <w:r w:rsidR="00104D63" w:rsidRPr="006102C5">
          <w:rPr>
            <w:rStyle w:val="Hyperlink"/>
            <w:rFonts w:ascii="Arial" w:hAnsi="Arial" w:cs="Arial"/>
            <w:color w:val="4472C4" w:themeColor="accent5"/>
          </w:rPr>
          <w:t>According to the CDC</w:t>
        </w:r>
      </w:hyperlink>
      <w:r w:rsidR="00104D63" w:rsidRPr="006102C5">
        <w:rPr>
          <w:rFonts w:ascii="Arial" w:hAnsi="Arial" w:cs="Arial"/>
          <w:color w:val="4472C4" w:themeColor="accent5"/>
        </w:rPr>
        <w:t xml:space="preserve">, </w:t>
      </w:r>
      <w:r w:rsidR="00104D63" w:rsidRPr="006102C5">
        <w:rPr>
          <w:rFonts w:ascii="Arial" w:hAnsi="Arial" w:cs="Arial"/>
        </w:rPr>
        <w:t xml:space="preserve">HPV causes about 34,800 cases of cancer in men and women each year in the U.S. HPV vaccination is recommended for BOTH boys and girls at ages 11 or 12 years but can be started as early as age 9. </w:t>
      </w:r>
      <w:r w:rsidR="0036112A" w:rsidRPr="006102C5">
        <w:rPr>
          <w:rFonts w:ascii="Arial" w:hAnsi="Arial" w:cs="Arial"/>
        </w:rPr>
        <w:t xml:space="preserve">HPV vaccination is cancer prevention, </w:t>
      </w:r>
      <w:hyperlink r:id="rId27" w:history="1">
        <w:r w:rsidR="00353EA5" w:rsidRPr="006102C5">
          <w:rPr>
            <w:rStyle w:val="Hyperlink"/>
            <w:rFonts w:ascii="Arial" w:hAnsi="Arial" w:cs="Arial"/>
          </w:rPr>
          <w:t>yet only 68.1% of teens in the United States have received the first dose of the HPV vaccine, and just over half (51.1%) of teens are up to date on their HPV vaccination</w:t>
        </w:r>
      </w:hyperlink>
      <w:r w:rsidR="009C463A" w:rsidRPr="006102C5">
        <w:rPr>
          <w:rFonts w:ascii="Arial" w:hAnsi="Arial" w:cs="Arial"/>
        </w:rPr>
        <w:t>.</w:t>
      </w:r>
      <w:r w:rsidR="00E042FF" w:rsidRPr="006102C5">
        <w:rPr>
          <w:rFonts w:ascii="Arial" w:hAnsi="Arial" w:cs="Arial"/>
          <w:i/>
        </w:rPr>
        <w:t xml:space="preserve"> </w:t>
      </w:r>
      <w:r w:rsidR="00E042FF" w:rsidRPr="006102C5">
        <w:rPr>
          <w:rFonts w:ascii="Arial" w:hAnsi="Arial" w:cs="Arial"/>
        </w:rPr>
        <w:t>[ORGANIZATION NAME]</w:t>
      </w:r>
      <w:r w:rsidR="00B574FC" w:rsidRPr="006102C5">
        <w:rPr>
          <w:rFonts w:ascii="Arial" w:hAnsi="Arial" w:cs="Arial"/>
        </w:rPr>
        <w:t xml:space="preserve"> intend</w:t>
      </w:r>
      <w:r w:rsidR="00E042FF" w:rsidRPr="006102C5">
        <w:rPr>
          <w:rFonts w:ascii="Arial" w:hAnsi="Arial" w:cs="Arial"/>
        </w:rPr>
        <w:t>s</w:t>
      </w:r>
      <w:r w:rsidR="00B574FC" w:rsidRPr="006102C5">
        <w:rPr>
          <w:rFonts w:ascii="Arial" w:hAnsi="Arial" w:cs="Arial"/>
        </w:rPr>
        <w:t xml:space="preserve"> to help advance U.S. progress on moving towards Healthy People  goals. </w:t>
      </w:r>
    </w:p>
    <w:p w14:paraId="1B463F56" w14:textId="642FDB8C" w:rsidR="0082333F" w:rsidRPr="006102C5" w:rsidRDefault="0082333F" w:rsidP="0051544C">
      <w:pPr>
        <w:pStyle w:val="CommentText"/>
        <w:rPr>
          <w:rFonts w:ascii="Arial" w:hAnsi="Arial" w:cs="Arial"/>
          <w:highlight w:val="yellow"/>
        </w:rPr>
      </w:pPr>
    </w:p>
    <w:p w14:paraId="2FFE1F88" w14:textId="0CF44870" w:rsidR="009A69A0" w:rsidRPr="006102C5" w:rsidRDefault="009A69A0" w:rsidP="0051544C">
      <w:pPr>
        <w:pStyle w:val="CommentText"/>
        <w:rPr>
          <w:rFonts w:ascii="Arial" w:hAnsi="Arial" w:cs="Arial"/>
          <w:highlight w:val="yellow"/>
          <w:lang w:val="en-US"/>
        </w:rPr>
      </w:pPr>
      <w:r w:rsidRPr="006102C5">
        <w:rPr>
          <w:rFonts w:ascii="Arial" w:hAnsi="Arial" w:cs="Arial"/>
          <w:highlight w:val="yellow"/>
        </w:rPr>
        <w:t xml:space="preserve">INSERT a paragraph about WHY your organization supports HPV vaccination. </w:t>
      </w:r>
      <w:r w:rsidRPr="006102C5">
        <w:rPr>
          <w:rFonts w:ascii="Arial" w:hAnsi="Arial" w:cs="Arial"/>
          <w:highlight w:val="yellow"/>
          <w:lang w:val="en-US"/>
        </w:rPr>
        <w:t xml:space="preserve">This </w:t>
      </w:r>
      <w:r w:rsidR="00353EA5" w:rsidRPr="006102C5">
        <w:rPr>
          <w:rFonts w:ascii="Arial" w:hAnsi="Arial" w:cs="Arial"/>
          <w:highlight w:val="yellow"/>
          <w:lang w:val="en-US"/>
        </w:rPr>
        <w:t xml:space="preserve">statement </w:t>
      </w:r>
      <w:r w:rsidRPr="006102C5">
        <w:rPr>
          <w:rFonts w:ascii="Arial" w:hAnsi="Arial" w:cs="Arial"/>
          <w:highlight w:val="yellow"/>
          <w:lang w:val="en-US"/>
        </w:rPr>
        <w:t xml:space="preserve">is a </w:t>
      </w:r>
      <w:r w:rsidR="00353EA5" w:rsidRPr="006102C5">
        <w:rPr>
          <w:rFonts w:ascii="Arial" w:hAnsi="Arial" w:cs="Arial"/>
          <w:highlight w:val="yellow"/>
          <w:lang w:val="en-US"/>
        </w:rPr>
        <w:t>significant</w:t>
      </w:r>
      <w:r w:rsidRPr="006102C5">
        <w:rPr>
          <w:rFonts w:ascii="Arial" w:hAnsi="Arial" w:cs="Arial"/>
          <w:highlight w:val="yellow"/>
          <w:lang w:val="en-US"/>
        </w:rPr>
        <w:t xml:space="preserve"> opportunity to share your organization’s stance on the importance of </w:t>
      </w:r>
      <w:r w:rsidR="00353EA5" w:rsidRPr="006102C5">
        <w:rPr>
          <w:rFonts w:ascii="Arial" w:hAnsi="Arial" w:cs="Arial"/>
          <w:highlight w:val="yellow"/>
          <w:lang w:val="en-US"/>
        </w:rPr>
        <w:t>immuniz</w:t>
      </w:r>
      <w:r w:rsidRPr="006102C5">
        <w:rPr>
          <w:rFonts w:ascii="Arial" w:hAnsi="Arial" w:cs="Arial"/>
          <w:highlight w:val="yellow"/>
          <w:lang w:val="en-US"/>
        </w:rPr>
        <w:t>ation.</w:t>
      </w:r>
      <w:r w:rsidR="00E042FF" w:rsidRPr="006102C5">
        <w:rPr>
          <w:rFonts w:ascii="Arial" w:hAnsi="Arial" w:cs="Arial"/>
          <w:i/>
          <w:highlight w:val="yellow"/>
          <w:lang w:val="en-US"/>
        </w:rPr>
        <w:t xml:space="preserve"> </w:t>
      </w:r>
      <w:r w:rsidR="00B574FC" w:rsidRPr="006102C5">
        <w:rPr>
          <w:rFonts w:ascii="Arial" w:hAnsi="Arial" w:cs="Arial"/>
          <w:highlight w:val="yellow"/>
          <w:lang w:val="en-US"/>
        </w:rPr>
        <w:t xml:space="preserve">Highlight any innovative changes or community initiatives your system plans to implement in 2020. </w:t>
      </w:r>
    </w:p>
    <w:p w14:paraId="430C6D63" w14:textId="77777777" w:rsidR="009A69A0" w:rsidRPr="006102C5" w:rsidRDefault="009A69A0" w:rsidP="0051544C">
      <w:pPr>
        <w:pStyle w:val="CommentText"/>
        <w:rPr>
          <w:rFonts w:ascii="Arial" w:hAnsi="Arial" w:cs="Arial"/>
          <w:highlight w:val="yellow"/>
          <w:lang w:val="en-US"/>
        </w:rPr>
      </w:pPr>
    </w:p>
    <w:p w14:paraId="176D7071" w14:textId="7A217E37" w:rsidR="009C463A" w:rsidRPr="006102C5" w:rsidRDefault="00E042FF" w:rsidP="0051544C">
      <w:pPr>
        <w:pStyle w:val="NormalWeb"/>
        <w:spacing w:before="0" w:beforeAutospacing="0" w:after="0" w:afterAutospacing="0"/>
        <w:rPr>
          <w:rFonts w:ascii="Arial" w:hAnsi="Arial" w:cs="Arial"/>
        </w:rPr>
      </w:pPr>
      <w:r w:rsidRPr="006102C5">
        <w:rPr>
          <w:rFonts w:ascii="Arial" w:hAnsi="Arial" w:cs="Arial"/>
        </w:rPr>
        <w:t>“</w:t>
      </w:r>
      <w:r w:rsidR="009A69A0" w:rsidRPr="006102C5">
        <w:rPr>
          <w:rFonts w:ascii="Arial" w:hAnsi="Arial" w:cs="Arial"/>
        </w:rPr>
        <w:t xml:space="preserve">By joining other </w:t>
      </w:r>
      <w:r w:rsidR="009C463A" w:rsidRPr="006102C5">
        <w:rPr>
          <w:rFonts w:ascii="Arial" w:hAnsi="Arial" w:cs="Arial"/>
        </w:rPr>
        <w:t xml:space="preserve">health systems and </w:t>
      </w:r>
      <w:r w:rsidR="00202E10" w:rsidRPr="006102C5">
        <w:rPr>
          <w:rFonts w:ascii="Arial" w:hAnsi="Arial" w:cs="Arial"/>
        </w:rPr>
        <w:t xml:space="preserve">public health </w:t>
      </w:r>
      <w:r w:rsidR="009C463A" w:rsidRPr="006102C5">
        <w:rPr>
          <w:rFonts w:ascii="Arial" w:hAnsi="Arial" w:cs="Arial"/>
        </w:rPr>
        <w:t xml:space="preserve">organizations </w:t>
      </w:r>
      <w:r w:rsidR="007F46C8" w:rsidRPr="006102C5">
        <w:rPr>
          <w:rFonts w:ascii="Arial" w:hAnsi="Arial" w:cs="Arial"/>
        </w:rPr>
        <w:t xml:space="preserve">as part of </w:t>
      </w:r>
      <w:r w:rsidR="0051544C" w:rsidRPr="006102C5">
        <w:rPr>
          <w:rFonts w:ascii="Arial" w:hAnsi="Arial" w:cs="Arial"/>
          <w:i/>
        </w:rPr>
        <w:t>We’re In! 2020</w:t>
      </w:r>
      <w:r w:rsidR="009A69A0" w:rsidRPr="006102C5">
        <w:rPr>
          <w:rFonts w:ascii="Arial" w:hAnsi="Arial" w:cs="Arial"/>
        </w:rPr>
        <w:t xml:space="preserve">, </w:t>
      </w:r>
      <w:r w:rsidRPr="006102C5">
        <w:rPr>
          <w:rFonts w:ascii="Arial" w:hAnsi="Arial" w:cs="Arial"/>
        </w:rPr>
        <w:t>[ORGANIZATION NAME]</w:t>
      </w:r>
      <w:r w:rsidR="009A69A0" w:rsidRPr="006102C5">
        <w:rPr>
          <w:rFonts w:ascii="Arial" w:hAnsi="Arial" w:cs="Arial"/>
        </w:rPr>
        <w:t xml:space="preserve"> add</w:t>
      </w:r>
      <w:r w:rsidRPr="006102C5">
        <w:rPr>
          <w:rFonts w:ascii="Arial" w:hAnsi="Arial" w:cs="Arial"/>
        </w:rPr>
        <w:t>s</w:t>
      </w:r>
      <w:r w:rsidR="009A69A0" w:rsidRPr="006102C5">
        <w:rPr>
          <w:rFonts w:ascii="Arial" w:hAnsi="Arial" w:cs="Arial"/>
        </w:rPr>
        <w:t xml:space="preserve"> our voice to strengthen support for HPV vaccination</w:t>
      </w:r>
      <w:r w:rsidRPr="006102C5">
        <w:rPr>
          <w:rFonts w:ascii="Arial" w:hAnsi="Arial" w:cs="Arial"/>
        </w:rPr>
        <w:t>,” said [ORGANIZATION LEADER]. “</w:t>
      </w:r>
      <w:r w:rsidR="009A69A0" w:rsidRPr="006102C5">
        <w:rPr>
          <w:rFonts w:ascii="Arial" w:hAnsi="Arial" w:cs="Arial"/>
        </w:rPr>
        <w:t xml:space="preserve">Parents and healthcare </w:t>
      </w:r>
      <w:r w:rsidR="007F46C8" w:rsidRPr="006102C5">
        <w:rPr>
          <w:rFonts w:ascii="Arial" w:hAnsi="Arial" w:cs="Arial"/>
        </w:rPr>
        <w:t xml:space="preserve">professionals </w:t>
      </w:r>
      <w:r w:rsidR="009A69A0" w:rsidRPr="006102C5">
        <w:rPr>
          <w:rFonts w:ascii="Arial" w:hAnsi="Arial" w:cs="Arial"/>
        </w:rPr>
        <w:t>need to hear that HPV vaccination is safe</w:t>
      </w:r>
      <w:r w:rsidR="00353EA5" w:rsidRPr="006102C5">
        <w:rPr>
          <w:rFonts w:ascii="Arial" w:hAnsi="Arial" w:cs="Arial"/>
        </w:rPr>
        <w:t>,</w:t>
      </w:r>
      <w:r w:rsidR="009A69A0" w:rsidRPr="006102C5">
        <w:rPr>
          <w:rFonts w:ascii="Arial" w:hAnsi="Arial" w:cs="Arial"/>
        </w:rPr>
        <w:t xml:space="preserve"> </w:t>
      </w:r>
      <w:r w:rsidR="007F46C8" w:rsidRPr="006102C5">
        <w:rPr>
          <w:rFonts w:ascii="Arial" w:hAnsi="Arial" w:cs="Arial"/>
        </w:rPr>
        <w:t xml:space="preserve">effective </w:t>
      </w:r>
      <w:r w:rsidR="009A69A0" w:rsidRPr="006102C5">
        <w:rPr>
          <w:rFonts w:ascii="Arial" w:hAnsi="Arial" w:cs="Arial"/>
        </w:rPr>
        <w:t>and necessary to</w:t>
      </w:r>
      <w:r w:rsidRPr="006102C5">
        <w:rPr>
          <w:rFonts w:ascii="Arial" w:hAnsi="Arial" w:cs="Arial"/>
          <w:i/>
        </w:rPr>
        <w:t xml:space="preserve"> </w:t>
      </w:r>
      <w:r w:rsidR="007F46C8" w:rsidRPr="006102C5">
        <w:rPr>
          <w:rFonts w:ascii="Arial" w:hAnsi="Arial" w:cs="Arial"/>
        </w:rPr>
        <w:t>help keep boys and girls healthy into adulthood</w:t>
      </w:r>
      <w:r w:rsidR="009A69A0" w:rsidRPr="006102C5">
        <w:rPr>
          <w:rFonts w:ascii="Arial" w:hAnsi="Arial" w:cs="Arial"/>
        </w:rPr>
        <w:t>.</w:t>
      </w:r>
      <w:r w:rsidRPr="006102C5">
        <w:rPr>
          <w:rFonts w:ascii="Arial" w:hAnsi="Arial" w:cs="Arial"/>
        </w:rPr>
        <w:t>”</w:t>
      </w:r>
    </w:p>
    <w:p w14:paraId="041F1602" w14:textId="77777777" w:rsidR="0051544C" w:rsidRPr="006102C5" w:rsidRDefault="0051544C" w:rsidP="0051544C">
      <w:pPr>
        <w:pStyle w:val="NormalWeb"/>
        <w:spacing w:before="0" w:beforeAutospacing="0" w:after="0" w:afterAutospacing="0"/>
        <w:rPr>
          <w:rFonts w:ascii="Arial" w:hAnsi="Arial" w:cs="Arial"/>
          <w:highlight w:val="yellow"/>
        </w:rPr>
      </w:pPr>
    </w:p>
    <w:p w14:paraId="228AA9B0" w14:textId="41C65D2C" w:rsidR="009C463A" w:rsidRPr="006102C5" w:rsidRDefault="009C463A" w:rsidP="0051544C">
      <w:pPr>
        <w:pStyle w:val="NormalWeb"/>
        <w:spacing w:before="0" w:beforeAutospacing="0" w:after="0" w:afterAutospacing="0"/>
        <w:rPr>
          <w:rFonts w:ascii="Arial" w:hAnsi="Arial" w:cs="Arial"/>
        </w:rPr>
      </w:pPr>
      <w:r w:rsidRPr="006102C5">
        <w:rPr>
          <w:rFonts w:ascii="Arial" w:hAnsi="Arial" w:cs="Arial"/>
          <w:highlight w:val="yellow"/>
        </w:rPr>
        <w:t>INSERT call to action for your health system. This could be a link to make an appointment or a link to additional information</w:t>
      </w:r>
      <w:r w:rsidR="0051544C" w:rsidRPr="006102C5">
        <w:rPr>
          <w:rFonts w:ascii="Arial" w:hAnsi="Arial" w:cs="Arial"/>
          <w:highlight w:val="yellow"/>
        </w:rPr>
        <w:t xml:space="preserve"> on your website</w:t>
      </w:r>
      <w:r w:rsidRPr="006102C5">
        <w:rPr>
          <w:rFonts w:ascii="Arial" w:hAnsi="Arial" w:cs="Arial"/>
          <w:highlight w:val="yellow"/>
        </w:rPr>
        <w:t>.</w:t>
      </w:r>
    </w:p>
    <w:p w14:paraId="763D4504" w14:textId="77777777" w:rsidR="0051544C" w:rsidRPr="006102C5" w:rsidRDefault="0051544C" w:rsidP="0051544C">
      <w:pPr>
        <w:pStyle w:val="NormalWeb"/>
        <w:spacing w:before="0" w:beforeAutospacing="0" w:after="0" w:afterAutospacing="0"/>
        <w:rPr>
          <w:rFonts w:ascii="Arial" w:hAnsi="Arial" w:cs="Arial"/>
          <w:b/>
          <w:bCs/>
        </w:rPr>
      </w:pPr>
    </w:p>
    <w:p w14:paraId="2968E9F4" w14:textId="379BFCC8" w:rsidR="009A69A0" w:rsidRPr="006102C5" w:rsidRDefault="009C463A" w:rsidP="0051544C">
      <w:pPr>
        <w:pStyle w:val="NormalWeb"/>
        <w:spacing w:before="0" w:beforeAutospacing="0" w:after="0" w:afterAutospacing="0"/>
        <w:rPr>
          <w:rFonts w:ascii="Arial" w:hAnsi="Arial" w:cs="Arial"/>
          <w:b/>
          <w:bCs/>
        </w:rPr>
      </w:pPr>
      <w:r w:rsidRPr="006102C5">
        <w:rPr>
          <w:rFonts w:ascii="Arial" w:hAnsi="Arial" w:cs="Arial"/>
          <w:b/>
          <w:bCs/>
        </w:rPr>
        <w:t>More Information About HPV Vaccination:</w:t>
      </w:r>
    </w:p>
    <w:p w14:paraId="23F32B62" w14:textId="3F139D0F" w:rsidR="009C463A" w:rsidRPr="006102C5" w:rsidRDefault="009C463A" w:rsidP="0051544C">
      <w:pPr>
        <w:pStyle w:val="NormalWeb"/>
        <w:numPr>
          <w:ilvl w:val="0"/>
          <w:numId w:val="8"/>
        </w:numPr>
        <w:spacing w:before="0" w:beforeAutospacing="0" w:after="0" w:afterAutospacing="0"/>
        <w:rPr>
          <w:rFonts w:ascii="Arial" w:hAnsi="Arial" w:cs="Arial"/>
        </w:rPr>
      </w:pPr>
      <w:r w:rsidRPr="006102C5">
        <w:rPr>
          <w:rFonts w:ascii="Arial" w:hAnsi="Arial" w:cs="Arial"/>
        </w:rPr>
        <w:t xml:space="preserve">For parents – </w:t>
      </w:r>
      <w:hyperlink r:id="rId28" w:history="1">
        <w:r w:rsidRPr="006102C5">
          <w:rPr>
            <w:rStyle w:val="Hyperlink"/>
            <w:rFonts w:ascii="Arial" w:hAnsi="Arial" w:cs="Arial"/>
          </w:rPr>
          <w:t>https://www.cdc.gov/hpv/parents/index.html</w:t>
        </w:r>
      </w:hyperlink>
      <w:r w:rsidRPr="006102C5">
        <w:rPr>
          <w:rFonts w:ascii="Arial" w:hAnsi="Arial" w:cs="Arial"/>
        </w:rPr>
        <w:t xml:space="preserve"> </w:t>
      </w:r>
    </w:p>
    <w:p w14:paraId="7D84687E" w14:textId="49E1FF0C" w:rsidR="009C463A" w:rsidRPr="006102C5" w:rsidRDefault="009C463A" w:rsidP="0051544C">
      <w:pPr>
        <w:pStyle w:val="NormalWeb"/>
        <w:numPr>
          <w:ilvl w:val="0"/>
          <w:numId w:val="8"/>
        </w:numPr>
        <w:spacing w:before="0" w:beforeAutospacing="0" w:after="0" w:afterAutospacing="0"/>
        <w:rPr>
          <w:rFonts w:ascii="Arial" w:hAnsi="Arial" w:cs="Arial"/>
        </w:rPr>
      </w:pPr>
      <w:r w:rsidRPr="006102C5">
        <w:rPr>
          <w:rFonts w:ascii="Arial" w:hAnsi="Arial" w:cs="Arial"/>
        </w:rPr>
        <w:lastRenderedPageBreak/>
        <w:t xml:space="preserve">For healthcare professionals - </w:t>
      </w:r>
      <w:hyperlink r:id="rId29" w:history="1">
        <w:r w:rsidRPr="006102C5">
          <w:rPr>
            <w:rStyle w:val="Hyperlink"/>
            <w:rFonts w:ascii="Arial" w:hAnsi="Arial" w:cs="Arial"/>
          </w:rPr>
          <w:t>https://www.cdc.gov/hpv/hcp/index.html</w:t>
        </w:r>
      </w:hyperlink>
      <w:r w:rsidRPr="006102C5">
        <w:rPr>
          <w:rFonts w:ascii="Arial" w:hAnsi="Arial" w:cs="Arial"/>
        </w:rPr>
        <w:t xml:space="preserve"> </w:t>
      </w:r>
    </w:p>
    <w:p w14:paraId="4E05E6DA" w14:textId="77777777" w:rsidR="0051544C" w:rsidRPr="006102C5" w:rsidRDefault="0051544C" w:rsidP="0051544C">
      <w:pPr>
        <w:widowControl/>
        <w:suppressAutoHyphens w:val="0"/>
        <w:rPr>
          <w:rStyle w:val="Hyperlink"/>
          <w:rFonts w:ascii="Arial" w:hAnsi="Arial" w:cs="Arial"/>
          <w:b/>
          <w:bCs/>
          <w:color w:val="auto"/>
          <w:u w:val="none"/>
        </w:rPr>
      </w:pPr>
    </w:p>
    <w:p w14:paraId="460F50A6" w14:textId="02033EB1" w:rsidR="00E042FF" w:rsidRPr="006102C5" w:rsidRDefault="009C463A" w:rsidP="00E042FF">
      <w:pPr>
        <w:widowControl/>
        <w:suppressAutoHyphens w:val="0"/>
        <w:rPr>
          <w:rStyle w:val="Hyperlink"/>
          <w:rFonts w:ascii="Arial" w:hAnsi="Arial" w:cs="Arial"/>
          <w:b/>
          <w:bCs/>
          <w:color w:val="auto"/>
          <w:u w:val="none"/>
        </w:rPr>
      </w:pPr>
      <w:r w:rsidRPr="006102C5">
        <w:rPr>
          <w:rStyle w:val="Hyperlink"/>
          <w:rFonts w:ascii="Arial" w:hAnsi="Arial" w:cs="Arial"/>
          <w:b/>
          <w:bCs/>
          <w:color w:val="auto"/>
          <w:u w:val="none"/>
        </w:rPr>
        <w:t>More About</w:t>
      </w:r>
      <w:r w:rsidR="006F4A90" w:rsidRPr="006102C5">
        <w:rPr>
          <w:rStyle w:val="Hyperlink"/>
          <w:rFonts w:ascii="Arial" w:hAnsi="Arial" w:cs="Arial"/>
          <w:b/>
          <w:bCs/>
          <w:color w:val="auto"/>
          <w:u w:val="none"/>
        </w:rPr>
        <w:t xml:space="preserve"> </w:t>
      </w:r>
      <w:r w:rsidR="00CB15E5" w:rsidRPr="006102C5">
        <w:rPr>
          <w:rStyle w:val="Hyperlink"/>
          <w:rFonts w:ascii="Arial" w:hAnsi="Arial" w:cs="Arial"/>
          <w:b/>
          <w:bCs/>
          <w:color w:val="auto"/>
          <w:u w:val="none"/>
        </w:rPr>
        <w:t>[ORGANIZATION NAME]</w:t>
      </w:r>
      <w:r w:rsidRPr="006102C5">
        <w:rPr>
          <w:rStyle w:val="Hyperlink"/>
          <w:rFonts w:ascii="Arial" w:hAnsi="Arial" w:cs="Arial"/>
          <w:b/>
          <w:bCs/>
          <w:color w:val="auto"/>
          <w:u w:val="none"/>
        </w:rPr>
        <w:t>:</w:t>
      </w:r>
    </w:p>
    <w:p w14:paraId="3006711D" w14:textId="2CA76EEF" w:rsidR="00E042FF" w:rsidRPr="006102C5" w:rsidRDefault="00E042FF" w:rsidP="00E042FF">
      <w:pPr>
        <w:widowControl/>
        <w:suppressAutoHyphens w:val="0"/>
        <w:rPr>
          <w:rStyle w:val="Hyperlink"/>
          <w:rFonts w:ascii="Arial" w:hAnsi="Arial" w:cs="Arial"/>
          <w:color w:val="auto"/>
          <w:u w:val="none"/>
        </w:rPr>
      </w:pPr>
      <w:r w:rsidRPr="006102C5">
        <w:rPr>
          <w:rStyle w:val="Hyperlink"/>
          <w:rFonts w:ascii="Arial" w:hAnsi="Arial" w:cs="Arial"/>
          <w:color w:val="auto"/>
          <w:highlight w:val="yellow"/>
          <w:u w:val="none"/>
        </w:rPr>
        <w:t>INSERT boilerplate.</w:t>
      </w:r>
    </w:p>
    <w:p w14:paraId="046F686A" w14:textId="1780B24C" w:rsidR="00E042FF" w:rsidRPr="006102C5" w:rsidRDefault="00E042FF" w:rsidP="00E042FF">
      <w:pPr>
        <w:widowControl/>
        <w:suppressAutoHyphens w:val="0"/>
        <w:rPr>
          <w:rStyle w:val="Hyperlink"/>
          <w:rFonts w:ascii="Arial" w:hAnsi="Arial" w:cs="Arial"/>
          <w:b/>
          <w:bCs/>
          <w:color w:val="auto"/>
          <w:u w:val="none"/>
        </w:rPr>
      </w:pPr>
    </w:p>
    <w:p w14:paraId="47CB8E30" w14:textId="3DA4902F" w:rsidR="00E042FF" w:rsidRPr="006102C5" w:rsidRDefault="00E042FF" w:rsidP="00E042FF">
      <w:pPr>
        <w:widowControl/>
        <w:suppressAutoHyphens w:val="0"/>
        <w:rPr>
          <w:rStyle w:val="Hyperlink"/>
          <w:rFonts w:ascii="Arial" w:hAnsi="Arial" w:cs="Arial"/>
          <w:b/>
          <w:bCs/>
          <w:color w:val="auto"/>
          <w:u w:val="none"/>
        </w:rPr>
      </w:pPr>
      <w:r w:rsidRPr="006102C5">
        <w:rPr>
          <w:rStyle w:val="Hyperlink"/>
          <w:rFonts w:ascii="Arial" w:hAnsi="Arial" w:cs="Arial"/>
          <w:b/>
          <w:bCs/>
          <w:color w:val="auto"/>
          <w:u w:val="none"/>
        </w:rPr>
        <w:t>About The National HPV Vaccination Roundtable:</w:t>
      </w:r>
    </w:p>
    <w:p w14:paraId="3F44DE9B" w14:textId="7FCC473D" w:rsidR="00E042FF" w:rsidRPr="006102C5" w:rsidRDefault="00E042FF" w:rsidP="00E042FF">
      <w:pPr>
        <w:pStyle w:val="NormalWeb"/>
        <w:spacing w:before="0" w:beforeAutospacing="0" w:after="0" w:afterAutospacing="0"/>
        <w:rPr>
          <w:rStyle w:val="Hyperlink"/>
          <w:rFonts w:ascii="Arial" w:hAnsi="Arial" w:cs="Arial"/>
          <w:color w:val="auto"/>
          <w:u w:val="none"/>
        </w:rPr>
      </w:pPr>
      <w:r w:rsidRPr="006102C5">
        <w:rPr>
          <w:rFonts w:ascii="Arial" w:hAnsi="Arial" w:cs="Arial"/>
        </w:rPr>
        <w:t xml:space="preserve">The </w:t>
      </w:r>
      <w:r w:rsidR="004A54FB" w:rsidRPr="006102C5">
        <w:rPr>
          <w:rFonts w:ascii="Arial" w:hAnsi="Arial" w:cs="Arial"/>
        </w:rPr>
        <w:t>National HPV Vaccination Roundtable</w:t>
      </w:r>
      <w:r w:rsidRPr="006102C5">
        <w:rPr>
          <w:rFonts w:ascii="Arial" w:hAnsi="Arial" w:cs="Arial"/>
        </w:rPr>
        <w:t xml:space="preserve"> is a coalition of over 70 public, private and voluntary organizations and experts dedicated to reducing the incidence of and mortality from HPV-associated cancers in the United States. Learn more at </w:t>
      </w:r>
      <w:hyperlink r:id="rId30" w:history="1">
        <w:r w:rsidRPr="006102C5">
          <w:rPr>
            <w:rStyle w:val="Hyperlink"/>
            <w:rFonts w:ascii="Arial" w:hAnsi="Arial" w:cs="Arial"/>
          </w:rPr>
          <w:t>https://hpvroundtable.org</w:t>
        </w:r>
      </w:hyperlink>
      <w:r w:rsidRPr="006102C5">
        <w:rPr>
          <w:rFonts w:ascii="Arial" w:hAnsi="Arial" w:cs="Arial"/>
        </w:rPr>
        <w:t xml:space="preserve">. </w:t>
      </w:r>
    </w:p>
    <w:p w14:paraId="3805E54E" w14:textId="05FB17A1" w:rsidR="00E042FF" w:rsidRPr="006102C5" w:rsidRDefault="00E042FF" w:rsidP="00E042FF">
      <w:pPr>
        <w:widowControl/>
        <w:suppressAutoHyphens w:val="0"/>
        <w:rPr>
          <w:rStyle w:val="Hyperlink"/>
          <w:rFonts w:ascii="Arial" w:hAnsi="Arial" w:cs="Arial"/>
          <w:b/>
          <w:bCs/>
          <w:color w:val="auto"/>
          <w:u w:val="none"/>
        </w:rPr>
      </w:pPr>
    </w:p>
    <w:p w14:paraId="1F595748" w14:textId="77777777" w:rsidR="00E042FF" w:rsidRPr="006102C5" w:rsidRDefault="00E042FF">
      <w:pPr>
        <w:widowControl/>
        <w:suppressAutoHyphens w:val="0"/>
        <w:rPr>
          <w:rStyle w:val="Hyperlink"/>
          <w:rFonts w:ascii="Arial" w:hAnsi="Arial" w:cs="Arial"/>
          <w:b/>
          <w:bCs/>
          <w:color w:val="auto"/>
          <w:sz w:val="32"/>
          <w:u w:val="none"/>
        </w:rPr>
      </w:pPr>
      <w:r w:rsidRPr="006102C5">
        <w:rPr>
          <w:rStyle w:val="Hyperlink"/>
          <w:rFonts w:ascii="Arial" w:hAnsi="Arial" w:cs="Arial"/>
          <w:color w:val="auto"/>
          <w:u w:val="none"/>
        </w:rPr>
        <w:br w:type="page"/>
      </w:r>
    </w:p>
    <w:p w14:paraId="0CC63D81" w14:textId="14626F6D" w:rsidR="00E042FF" w:rsidRPr="006102C5" w:rsidRDefault="00E042FF" w:rsidP="00E042FF">
      <w:pPr>
        <w:pStyle w:val="Heading1"/>
        <w:rPr>
          <w:rStyle w:val="Hyperlink"/>
          <w:color w:val="auto"/>
          <w:u w:val="none"/>
        </w:rPr>
      </w:pPr>
      <w:bookmarkStart w:id="4" w:name="_Toc31024719"/>
      <w:r w:rsidRPr="006102C5">
        <w:rPr>
          <w:rStyle w:val="Hyperlink"/>
          <w:color w:val="auto"/>
          <w:u w:val="none"/>
        </w:rPr>
        <w:lastRenderedPageBreak/>
        <w:t>EMAIL TO HEALTH SYSTEM STAFF</w:t>
      </w:r>
      <w:bookmarkEnd w:id="4"/>
    </w:p>
    <w:p w14:paraId="4B440050" w14:textId="77777777" w:rsidR="00E042FF" w:rsidRPr="006102C5" w:rsidRDefault="00E042FF" w:rsidP="00E042FF">
      <w:pPr>
        <w:pStyle w:val="NormalWeb"/>
        <w:spacing w:before="0" w:beforeAutospacing="0" w:after="0" w:afterAutospacing="0"/>
        <w:rPr>
          <w:rFonts w:ascii="Arial" w:hAnsi="Arial" w:cs="Arial"/>
        </w:rPr>
      </w:pPr>
    </w:p>
    <w:p w14:paraId="76F2ED55" w14:textId="450BF3C4" w:rsidR="00E042FF" w:rsidRPr="006102C5" w:rsidRDefault="00E042FF" w:rsidP="00E042FF">
      <w:pPr>
        <w:pStyle w:val="NormalWeb"/>
        <w:spacing w:before="0" w:beforeAutospacing="0" w:after="0" w:afterAutospacing="0"/>
        <w:rPr>
          <w:rFonts w:ascii="Arial" w:hAnsi="Arial" w:cs="Arial"/>
        </w:rPr>
      </w:pPr>
      <w:r w:rsidRPr="006102C5">
        <w:rPr>
          <w:rFonts w:ascii="Arial" w:hAnsi="Arial" w:cs="Arial"/>
        </w:rPr>
        <w:t>Dear Staff of [ORGANIZATION NAME],</w:t>
      </w:r>
    </w:p>
    <w:p w14:paraId="76938DC0" w14:textId="77777777" w:rsidR="00E042FF" w:rsidRPr="006102C5" w:rsidRDefault="00E042FF" w:rsidP="00E042FF">
      <w:pPr>
        <w:pStyle w:val="NormalWeb"/>
        <w:spacing w:before="0" w:beforeAutospacing="0" w:after="0" w:afterAutospacing="0"/>
        <w:rPr>
          <w:rFonts w:ascii="Arial" w:hAnsi="Arial" w:cs="Arial"/>
        </w:rPr>
      </w:pPr>
    </w:p>
    <w:p w14:paraId="3DF51438" w14:textId="3671E98C" w:rsidR="00E042FF" w:rsidRPr="006102C5" w:rsidRDefault="00E042FF" w:rsidP="00E042FF">
      <w:pPr>
        <w:pStyle w:val="NormalWeb"/>
        <w:spacing w:before="0" w:beforeAutospacing="0" w:after="0" w:afterAutospacing="0"/>
        <w:rPr>
          <w:rFonts w:ascii="Arial" w:hAnsi="Arial" w:cs="Arial"/>
        </w:rPr>
      </w:pPr>
      <w:r w:rsidRPr="006102C5">
        <w:rPr>
          <w:rFonts w:ascii="Arial" w:hAnsi="Arial" w:cs="Arial"/>
        </w:rPr>
        <w:t xml:space="preserve">For the health of our </w:t>
      </w:r>
      <w:r w:rsidR="004A54FB" w:rsidRPr="006102C5">
        <w:rPr>
          <w:rFonts w:ascii="Arial" w:hAnsi="Arial" w:cs="Arial"/>
        </w:rPr>
        <w:t xml:space="preserve">adolescent patients </w:t>
      </w:r>
      <w:r w:rsidRPr="006102C5">
        <w:rPr>
          <w:rFonts w:ascii="Arial" w:hAnsi="Arial" w:cs="Arial"/>
        </w:rPr>
        <w:t xml:space="preserve">and to capitalize on the historic opportunity to eliminate HPV cancer, [ORGANIZATION NAME] </w:t>
      </w:r>
      <w:r w:rsidR="002C086C" w:rsidRPr="006102C5">
        <w:rPr>
          <w:rFonts w:ascii="Arial" w:hAnsi="Arial" w:cs="Arial"/>
        </w:rPr>
        <w:t xml:space="preserve">has signed on to the </w:t>
      </w:r>
      <w:r w:rsidR="006102C5" w:rsidRPr="006102C5">
        <w:rPr>
          <w:rFonts w:ascii="Arial" w:hAnsi="Arial" w:cs="Arial"/>
          <w:i/>
          <w:iCs/>
        </w:rPr>
        <w:t>We’re In! 2020 Initiative for HPV Cancer Prevention</w:t>
      </w:r>
      <w:r w:rsidR="002C086C" w:rsidRPr="006102C5">
        <w:rPr>
          <w:rFonts w:ascii="Arial" w:hAnsi="Arial" w:cs="Arial"/>
        </w:rPr>
        <w:t xml:space="preserve">.  We </w:t>
      </w:r>
      <w:r w:rsidRPr="006102C5">
        <w:rPr>
          <w:rFonts w:ascii="Arial" w:hAnsi="Arial" w:cs="Arial"/>
        </w:rPr>
        <w:t xml:space="preserve">join health systems </w:t>
      </w:r>
      <w:r w:rsidR="002C086C" w:rsidRPr="006102C5">
        <w:rPr>
          <w:rFonts w:ascii="Arial" w:hAnsi="Arial" w:cs="Arial"/>
        </w:rPr>
        <w:t xml:space="preserve">and public health organizations </w:t>
      </w:r>
      <w:r w:rsidRPr="006102C5">
        <w:rPr>
          <w:rFonts w:ascii="Arial" w:hAnsi="Arial" w:cs="Arial"/>
        </w:rPr>
        <w:t xml:space="preserve">from across the country </w:t>
      </w:r>
      <w:r w:rsidR="002C086C" w:rsidRPr="006102C5">
        <w:rPr>
          <w:rFonts w:ascii="Arial" w:hAnsi="Arial" w:cs="Arial"/>
        </w:rPr>
        <w:t>in</w:t>
      </w:r>
      <w:r w:rsidRPr="006102C5">
        <w:rPr>
          <w:rFonts w:ascii="Arial" w:hAnsi="Arial" w:cs="Arial"/>
        </w:rPr>
        <w:t xml:space="preserve"> focus</w:t>
      </w:r>
      <w:r w:rsidR="002C086C" w:rsidRPr="006102C5">
        <w:rPr>
          <w:rFonts w:ascii="Arial" w:hAnsi="Arial" w:cs="Arial"/>
        </w:rPr>
        <w:t>ing</w:t>
      </w:r>
      <w:r w:rsidRPr="006102C5">
        <w:rPr>
          <w:rFonts w:ascii="Arial" w:hAnsi="Arial" w:cs="Arial"/>
        </w:rPr>
        <w:t xml:space="preserve"> on raising HPV vaccination rates in 2020. </w:t>
      </w:r>
      <w:r w:rsidR="002C086C" w:rsidRPr="006102C5">
        <w:rPr>
          <w:rFonts w:ascii="Arial" w:hAnsi="Arial" w:cs="Arial"/>
        </w:rPr>
        <w:t>C</w:t>
      </w:r>
      <w:r w:rsidRPr="006102C5">
        <w:rPr>
          <w:rFonts w:ascii="Arial" w:hAnsi="Arial" w:cs="Arial"/>
        </w:rPr>
        <w:t>ollectively</w:t>
      </w:r>
      <w:r w:rsidR="002C086C" w:rsidRPr="006102C5">
        <w:rPr>
          <w:rFonts w:ascii="Arial" w:hAnsi="Arial" w:cs="Arial"/>
        </w:rPr>
        <w:t>, we strive to</w:t>
      </w:r>
      <w:r w:rsidRPr="006102C5">
        <w:rPr>
          <w:rFonts w:ascii="Arial" w:hAnsi="Arial" w:cs="Arial"/>
        </w:rPr>
        <w:t xml:space="preserve"> </w:t>
      </w:r>
      <w:proofErr w:type="spellStart"/>
      <w:r w:rsidRPr="006102C5">
        <w:rPr>
          <w:rFonts w:ascii="Arial" w:hAnsi="Arial" w:cs="Arial"/>
        </w:rPr>
        <w:t>rais</w:t>
      </w:r>
      <w:r w:rsidR="002C086C" w:rsidRPr="006102C5">
        <w:rPr>
          <w:rFonts w:ascii="Arial" w:hAnsi="Arial" w:cs="Arial"/>
        </w:rPr>
        <w:t>e</w:t>
      </w:r>
      <w:r w:rsidRPr="006102C5">
        <w:rPr>
          <w:rFonts w:ascii="Arial" w:hAnsi="Arial" w:cs="Arial"/>
        </w:rPr>
        <w:t>U.S</w:t>
      </w:r>
      <w:proofErr w:type="spellEnd"/>
      <w:r w:rsidRPr="006102C5">
        <w:rPr>
          <w:rFonts w:ascii="Arial" w:hAnsi="Arial" w:cs="Arial"/>
        </w:rPr>
        <w:t xml:space="preserve">. HPV vaccination rates to 80% to help achieve </w:t>
      </w:r>
      <w:hyperlink r:id="rId31" w:history="1">
        <w:r w:rsidRPr="006102C5">
          <w:rPr>
            <w:rStyle w:val="Hyperlink"/>
            <w:rFonts w:ascii="Arial" w:hAnsi="Arial" w:cs="Arial"/>
          </w:rPr>
          <w:t>Healthy People  goals for boys and girls</w:t>
        </w:r>
      </w:hyperlink>
      <w:r w:rsidRPr="006102C5">
        <w:rPr>
          <w:rFonts w:ascii="Arial" w:hAnsi="Arial" w:cs="Arial"/>
        </w:rPr>
        <w:t>.</w:t>
      </w:r>
      <w:r w:rsidRPr="006102C5">
        <w:rPr>
          <w:rFonts w:ascii="Arial" w:hAnsi="Arial" w:cs="Arial"/>
          <w:i/>
        </w:rPr>
        <w:t xml:space="preserve"> </w:t>
      </w:r>
    </w:p>
    <w:p w14:paraId="34E0D49D" w14:textId="77777777" w:rsidR="00E042FF" w:rsidRPr="006102C5" w:rsidRDefault="00E042FF" w:rsidP="00E042FF">
      <w:pPr>
        <w:pStyle w:val="NormalWeb"/>
        <w:spacing w:before="0" w:beforeAutospacing="0" w:after="0" w:afterAutospacing="0"/>
        <w:rPr>
          <w:rFonts w:ascii="Arial" w:hAnsi="Arial" w:cs="Arial"/>
        </w:rPr>
      </w:pPr>
    </w:p>
    <w:p w14:paraId="51A7FEA5" w14:textId="48C63D8B" w:rsidR="00E042FF" w:rsidRPr="006102C5" w:rsidRDefault="00E042FF" w:rsidP="00E042FF">
      <w:pPr>
        <w:pStyle w:val="NormalWeb"/>
        <w:spacing w:before="0" w:beforeAutospacing="0" w:after="0" w:afterAutospacing="0"/>
        <w:rPr>
          <w:rFonts w:ascii="Arial" w:hAnsi="Arial" w:cs="Arial"/>
        </w:rPr>
      </w:pPr>
      <w:r w:rsidRPr="006102C5">
        <w:rPr>
          <w:rFonts w:ascii="Arial" w:hAnsi="Arial" w:cs="Arial"/>
        </w:rPr>
        <w:t xml:space="preserve">This national initiative is led by </w:t>
      </w:r>
      <w:r w:rsidR="003E16F2" w:rsidRPr="006102C5">
        <w:rPr>
          <w:rFonts w:ascii="Arial" w:hAnsi="Arial" w:cs="Arial"/>
        </w:rPr>
        <w:t>T</w:t>
      </w:r>
      <w:r w:rsidRPr="006102C5">
        <w:rPr>
          <w:rFonts w:ascii="Arial" w:hAnsi="Arial" w:cs="Arial"/>
        </w:rPr>
        <w:t xml:space="preserve">he </w:t>
      </w:r>
      <w:hyperlink r:id="rId32" w:history="1">
        <w:r w:rsidRPr="006102C5">
          <w:rPr>
            <w:rStyle w:val="Hyperlink"/>
            <w:rFonts w:ascii="Arial" w:hAnsi="Arial" w:cs="Arial"/>
          </w:rPr>
          <w:t>National HPV Vaccination Roundtable</w:t>
        </w:r>
      </w:hyperlink>
      <w:r w:rsidRPr="006102C5">
        <w:rPr>
          <w:rFonts w:ascii="Arial" w:hAnsi="Arial" w:cs="Arial"/>
        </w:rPr>
        <w:t xml:space="preserve">, with key leadership provided by the </w:t>
      </w:r>
      <w:r w:rsidR="002C086C" w:rsidRPr="006102C5">
        <w:rPr>
          <w:rFonts w:ascii="Arial" w:hAnsi="Arial" w:cs="Arial"/>
        </w:rPr>
        <w:t>U.S. Department of</w:t>
      </w:r>
      <w:r w:rsidRPr="006102C5">
        <w:rPr>
          <w:rFonts w:ascii="Arial" w:hAnsi="Arial" w:cs="Arial"/>
        </w:rPr>
        <w:t xml:space="preserve"> </w:t>
      </w:r>
      <w:r w:rsidR="002C086C" w:rsidRPr="006102C5">
        <w:rPr>
          <w:rFonts w:ascii="Arial" w:hAnsi="Arial" w:cs="Arial"/>
        </w:rPr>
        <w:t>Health and Human Services</w:t>
      </w:r>
      <w:r w:rsidRPr="006102C5">
        <w:rPr>
          <w:rFonts w:ascii="Arial" w:hAnsi="Arial" w:cs="Arial"/>
        </w:rPr>
        <w:t xml:space="preserve"> and the Centers for Disease Control</w:t>
      </w:r>
      <w:r w:rsidR="003E16F2" w:rsidRPr="006102C5">
        <w:rPr>
          <w:rFonts w:ascii="Arial" w:hAnsi="Arial" w:cs="Arial"/>
        </w:rPr>
        <w:t xml:space="preserve"> and Prevention</w:t>
      </w:r>
      <w:r w:rsidRPr="006102C5">
        <w:rPr>
          <w:rFonts w:ascii="Arial" w:hAnsi="Arial" w:cs="Arial"/>
        </w:rPr>
        <w:t>. Our collective strength and focus will work towards eliminating HPV cancers</w:t>
      </w:r>
      <w:r w:rsidR="003E16F2" w:rsidRPr="006102C5">
        <w:rPr>
          <w:rFonts w:ascii="Arial" w:hAnsi="Arial" w:cs="Arial"/>
        </w:rPr>
        <w:t xml:space="preserve"> in our nation</w:t>
      </w:r>
      <w:r w:rsidRPr="006102C5">
        <w:rPr>
          <w:rFonts w:ascii="Arial" w:hAnsi="Arial" w:cs="Arial"/>
        </w:rPr>
        <w:t>.</w:t>
      </w:r>
    </w:p>
    <w:p w14:paraId="6D326D9D" w14:textId="77777777" w:rsidR="00E042FF" w:rsidRPr="006102C5" w:rsidRDefault="00E042FF" w:rsidP="00E042FF">
      <w:pPr>
        <w:pStyle w:val="NormalWeb"/>
        <w:spacing w:before="0" w:beforeAutospacing="0" w:after="0" w:afterAutospacing="0"/>
        <w:rPr>
          <w:rFonts w:ascii="Arial" w:hAnsi="Arial" w:cs="Arial"/>
        </w:rPr>
      </w:pPr>
    </w:p>
    <w:p w14:paraId="393B818B" w14:textId="3813BBCC" w:rsidR="00E042FF" w:rsidRPr="006102C5" w:rsidRDefault="000741CD" w:rsidP="00E042FF">
      <w:pPr>
        <w:pStyle w:val="NormalWeb"/>
        <w:spacing w:before="0" w:beforeAutospacing="0" w:after="0" w:afterAutospacing="0"/>
        <w:rPr>
          <w:rFonts w:ascii="Arial" w:hAnsi="Arial" w:cs="Arial"/>
        </w:rPr>
      </w:pPr>
      <w:hyperlink r:id="rId33" w:history="1">
        <w:r w:rsidR="00E042FF" w:rsidRPr="006102C5">
          <w:rPr>
            <w:rStyle w:val="Hyperlink"/>
            <w:rFonts w:ascii="Arial" w:hAnsi="Arial" w:cs="Arial"/>
            <w:color w:val="4472C4" w:themeColor="accent5"/>
          </w:rPr>
          <w:t>According to the CDC</w:t>
        </w:r>
      </w:hyperlink>
      <w:r w:rsidR="00E042FF" w:rsidRPr="006102C5">
        <w:rPr>
          <w:rFonts w:ascii="Arial" w:hAnsi="Arial" w:cs="Arial"/>
          <w:color w:val="4472C4" w:themeColor="accent5"/>
        </w:rPr>
        <w:t xml:space="preserve">, </w:t>
      </w:r>
      <w:r w:rsidR="00E042FF" w:rsidRPr="006102C5">
        <w:rPr>
          <w:rFonts w:ascii="Arial" w:hAnsi="Arial" w:cs="Arial"/>
        </w:rPr>
        <w:t xml:space="preserve">HPV causes about 34,800 cases of cancer in men and women each year in the U.S. HPV vaccination is recommended for BOTH boys and girls at ages 11 or 12 years but can be started as early as age 9. HPV vaccination is cancer prevention, </w:t>
      </w:r>
      <w:hyperlink r:id="rId34" w:history="1">
        <w:r w:rsidR="00E042FF" w:rsidRPr="006102C5">
          <w:rPr>
            <w:rStyle w:val="Hyperlink"/>
            <w:rFonts w:ascii="Arial" w:hAnsi="Arial" w:cs="Arial"/>
          </w:rPr>
          <w:t>yet only 68.1% of teens in the United States have received the first dose of the HPV vaccine, and just over half (51.1%) of teens are up to date on their HPV vaccination</w:t>
        </w:r>
      </w:hyperlink>
      <w:r w:rsidR="00E042FF" w:rsidRPr="006102C5">
        <w:rPr>
          <w:rFonts w:ascii="Arial" w:hAnsi="Arial" w:cs="Arial"/>
        </w:rPr>
        <w:t>.</w:t>
      </w:r>
      <w:r w:rsidR="00E042FF" w:rsidRPr="006102C5">
        <w:rPr>
          <w:rFonts w:ascii="Arial" w:hAnsi="Arial" w:cs="Arial"/>
          <w:i/>
        </w:rPr>
        <w:t xml:space="preserve"> </w:t>
      </w:r>
      <w:r w:rsidR="00E042FF" w:rsidRPr="006102C5">
        <w:rPr>
          <w:rFonts w:ascii="Arial" w:hAnsi="Arial" w:cs="Arial"/>
        </w:rPr>
        <w:t>We intend to help advance U.S. progress</w:t>
      </w:r>
      <w:r w:rsidR="00B1047A" w:rsidRPr="006102C5">
        <w:rPr>
          <w:rFonts w:ascii="Arial" w:hAnsi="Arial" w:cs="Arial"/>
        </w:rPr>
        <w:t>.</w:t>
      </w:r>
    </w:p>
    <w:p w14:paraId="3AE57335" w14:textId="77777777" w:rsidR="00E042FF" w:rsidRPr="006102C5" w:rsidRDefault="00E042FF" w:rsidP="00E042FF">
      <w:pPr>
        <w:pStyle w:val="CommentText"/>
        <w:rPr>
          <w:rFonts w:ascii="Arial" w:hAnsi="Arial" w:cs="Arial"/>
          <w:highlight w:val="yellow"/>
        </w:rPr>
      </w:pPr>
    </w:p>
    <w:p w14:paraId="0F819D8F" w14:textId="52C95100" w:rsidR="00E042FF" w:rsidRPr="006102C5" w:rsidRDefault="00E042FF" w:rsidP="00E042FF">
      <w:pPr>
        <w:pStyle w:val="CommentText"/>
        <w:rPr>
          <w:rFonts w:ascii="Arial" w:hAnsi="Arial" w:cs="Arial"/>
          <w:highlight w:val="yellow"/>
          <w:lang w:val="en-US"/>
        </w:rPr>
      </w:pPr>
      <w:r w:rsidRPr="006102C5">
        <w:rPr>
          <w:rFonts w:ascii="Arial" w:hAnsi="Arial" w:cs="Arial"/>
          <w:highlight w:val="yellow"/>
        </w:rPr>
        <w:t xml:space="preserve">INSERT a paragraph about WHY your organization supports HPV vaccination. </w:t>
      </w:r>
      <w:r w:rsidRPr="006102C5">
        <w:rPr>
          <w:rFonts w:ascii="Arial" w:hAnsi="Arial" w:cs="Arial"/>
          <w:highlight w:val="yellow"/>
          <w:lang w:val="en-US"/>
        </w:rPr>
        <w:t>This statement is a significant opportunity to share your organization’s stance on the importance of immunization.</w:t>
      </w:r>
      <w:r w:rsidRPr="006102C5">
        <w:rPr>
          <w:rFonts w:ascii="Arial" w:hAnsi="Arial" w:cs="Arial"/>
          <w:i/>
          <w:highlight w:val="yellow"/>
          <w:lang w:val="en-US"/>
        </w:rPr>
        <w:t xml:space="preserve"> </w:t>
      </w:r>
      <w:r w:rsidRPr="006102C5">
        <w:rPr>
          <w:rFonts w:ascii="Arial" w:hAnsi="Arial" w:cs="Arial"/>
          <w:highlight w:val="yellow"/>
          <w:lang w:val="en-US"/>
        </w:rPr>
        <w:t xml:space="preserve">Highlight any innovative changes or community initiatives your system plans to implement in 2020. </w:t>
      </w:r>
    </w:p>
    <w:p w14:paraId="7A86409A" w14:textId="77777777" w:rsidR="00E042FF" w:rsidRPr="006102C5" w:rsidRDefault="00E042FF" w:rsidP="00E042FF">
      <w:pPr>
        <w:pStyle w:val="CommentText"/>
        <w:rPr>
          <w:rFonts w:ascii="Arial" w:hAnsi="Arial" w:cs="Arial"/>
          <w:highlight w:val="yellow"/>
          <w:lang w:val="en-US"/>
        </w:rPr>
      </w:pPr>
    </w:p>
    <w:p w14:paraId="42BC2C4A" w14:textId="51CFA0FB" w:rsidR="00E042FF" w:rsidRPr="006102C5" w:rsidRDefault="00E042FF" w:rsidP="00E042FF">
      <w:pPr>
        <w:pStyle w:val="NormalWeb"/>
        <w:spacing w:before="0" w:beforeAutospacing="0" w:after="0" w:afterAutospacing="0"/>
        <w:rPr>
          <w:rFonts w:ascii="Arial" w:hAnsi="Arial" w:cs="Arial"/>
        </w:rPr>
      </w:pPr>
      <w:r w:rsidRPr="006102C5">
        <w:rPr>
          <w:rFonts w:ascii="Arial" w:hAnsi="Arial" w:cs="Arial"/>
        </w:rPr>
        <w:t xml:space="preserve">By joining other health systems and public health organizations as part of </w:t>
      </w:r>
      <w:r w:rsidRPr="006102C5">
        <w:rPr>
          <w:rFonts w:ascii="Arial" w:hAnsi="Arial" w:cs="Arial"/>
          <w:i/>
        </w:rPr>
        <w:t>We’re In! 2020</w:t>
      </w:r>
      <w:r w:rsidRPr="006102C5">
        <w:rPr>
          <w:rFonts w:ascii="Arial" w:hAnsi="Arial" w:cs="Arial"/>
        </w:rPr>
        <w:t>, we add our voice to strengthen support for HPV vaccination. Parents and healthcare professionals need to hear that HPV vaccination is safe, effective and necessary to</w:t>
      </w:r>
      <w:r w:rsidRPr="006102C5">
        <w:rPr>
          <w:rFonts w:ascii="Arial" w:hAnsi="Arial" w:cs="Arial"/>
          <w:i/>
        </w:rPr>
        <w:t xml:space="preserve"> </w:t>
      </w:r>
      <w:r w:rsidRPr="006102C5">
        <w:rPr>
          <w:rFonts w:ascii="Arial" w:hAnsi="Arial" w:cs="Arial"/>
        </w:rPr>
        <w:t>help keep boys and girls healthy into adulthood.</w:t>
      </w:r>
    </w:p>
    <w:p w14:paraId="2B6FB00F" w14:textId="76C1EDA3" w:rsidR="00E042FF" w:rsidRPr="006102C5" w:rsidRDefault="00E042FF" w:rsidP="00E042FF">
      <w:pPr>
        <w:pStyle w:val="NormalWeb"/>
        <w:spacing w:before="0" w:beforeAutospacing="0" w:after="0" w:afterAutospacing="0"/>
        <w:rPr>
          <w:rFonts w:ascii="Arial" w:hAnsi="Arial" w:cs="Arial"/>
        </w:rPr>
      </w:pPr>
    </w:p>
    <w:p w14:paraId="08C67D48" w14:textId="063D743C" w:rsidR="00E042FF" w:rsidRPr="006102C5" w:rsidRDefault="00E042FF" w:rsidP="00E042FF">
      <w:pPr>
        <w:pStyle w:val="NormalWeb"/>
        <w:spacing w:before="0" w:beforeAutospacing="0" w:after="0" w:afterAutospacing="0"/>
        <w:rPr>
          <w:rFonts w:ascii="Arial" w:hAnsi="Arial" w:cs="Arial"/>
        </w:rPr>
      </w:pPr>
      <w:r w:rsidRPr="006102C5">
        <w:rPr>
          <w:rFonts w:ascii="Arial" w:hAnsi="Arial" w:cs="Arial"/>
        </w:rPr>
        <w:t>Learn more about this initiative and how you can get help eliminate HPV cancer on our website. [WEB PAGE ON YOUR WEBSITE]</w:t>
      </w:r>
    </w:p>
    <w:p w14:paraId="47FBEFA5" w14:textId="77777777" w:rsidR="00E042FF" w:rsidRPr="006102C5" w:rsidRDefault="00E042FF" w:rsidP="00E042FF">
      <w:pPr>
        <w:widowControl/>
        <w:suppressAutoHyphens w:val="0"/>
        <w:rPr>
          <w:rStyle w:val="Hyperlink"/>
          <w:rFonts w:ascii="Arial" w:hAnsi="Arial" w:cs="Arial"/>
          <w:b/>
          <w:bCs/>
          <w:color w:val="auto"/>
          <w:u w:val="none"/>
        </w:rPr>
      </w:pPr>
    </w:p>
    <w:p w14:paraId="2013F685" w14:textId="77777777" w:rsidR="00E042FF" w:rsidRPr="006102C5" w:rsidRDefault="00E042FF" w:rsidP="00E042FF">
      <w:pPr>
        <w:widowControl/>
        <w:suppressAutoHyphens w:val="0"/>
        <w:rPr>
          <w:rFonts w:ascii="Arial" w:hAnsi="Arial" w:cs="Arial"/>
          <w:b/>
          <w:bCs/>
        </w:rPr>
      </w:pPr>
    </w:p>
    <w:p w14:paraId="6B8A65C9" w14:textId="77777777" w:rsidR="00E042FF" w:rsidRPr="006102C5" w:rsidRDefault="00E042FF">
      <w:pPr>
        <w:widowControl/>
        <w:suppressAutoHyphens w:val="0"/>
        <w:rPr>
          <w:rFonts w:ascii="Arial" w:hAnsi="Arial" w:cs="Arial"/>
          <w:b/>
          <w:bCs/>
          <w:sz w:val="32"/>
        </w:rPr>
      </w:pPr>
      <w:r w:rsidRPr="006102C5">
        <w:rPr>
          <w:rFonts w:ascii="Arial" w:hAnsi="Arial" w:cs="Arial"/>
        </w:rPr>
        <w:br w:type="page"/>
      </w:r>
    </w:p>
    <w:p w14:paraId="70674BE5" w14:textId="41761EDA" w:rsidR="009A69A0" w:rsidRPr="006102C5" w:rsidRDefault="009A69A0" w:rsidP="0051544C">
      <w:pPr>
        <w:pStyle w:val="Heading1"/>
      </w:pPr>
      <w:bookmarkStart w:id="5" w:name="_Toc31024720"/>
      <w:r w:rsidRPr="006102C5">
        <w:lastRenderedPageBreak/>
        <w:t>NEWSLETTER BLURB</w:t>
      </w:r>
      <w:bookmarkEnd w:id="5"/>
    </w:p>
    <w:p w14:paraId="45D78C7F" w14:textId="77777777" w:rsidR="009A69A0" w:rsidRPr="006102C5" w:rsidRDefault="009A69A0" w:rsidP="0051544C">
      <w:pPr>
        <w:widowControl/>
        <w:suppressAutoHyphens w:val="0"/>
        <w:contextualSpacing/>
        <w:rPr>
          <w:rFonts w:ascii="Arial" w:hAnsi="Arial" w:cs="Arial"/>
        </w:rPr>
      </w:pPr>
    </w:p>
    <w:p w14:paraId="7935CB29" w14:textId="77777777" w:rsidR="009A69A0" w:rsidRPr="006102C5" w:rsidRDefault="009A69A0" w:rsidP="0051544C">
      <w:pPr>
        <w:widowControl/>
        <w:suppressAutoHyphens w:val="0"/>
        <w:contextualSpacing/>
        <w:rPr>
          <w:rFonts w:ascii="Arial" w:hAnsi="Arial" w:cs="Arial"/>
        </w:rPr>
      </w:pPr>
      <w:r w:rsidRPr="006102C5">
        <w:rPr>
          <w:rFonts w:ascii="Arial" w:hAnsi="Arial" w:cs="Arial"/>
        </w:rPr>
        <w:t xml:space="preserve">TITLE: </w:t>
      </w:r>
    </w:p>
    <w:p w14:paraId="1FBFDABC" w14:textId="0AA7DF78" w:rsidR="009A69A0" w:rsidRPr="006102C5" w:rsidRDefault="009A69A0" w:rsidP="0051544C">
      <w:pPr>
        <w:widowControl/>
        <w:suppressAutoHyphens w:val="0"/>
        <w:contextualSpacing/>
        <w:rPr>
          <w:rFonts w:ascii="Arial" w:hAnsi="Arial" w:cs="Arial"/>
        </w:rPr>
      </w:pPr>
      <w:r w:rsidRPr="006102C5">
        <w:rPr>
          <w:rFonts w:ascii="Arial" w:hAnsi="Arial" w:cs="Arial"/>
        </w:rPr>
        <w:t xml:space="preserve">[ORGANIZATION] Joins National Movement to </w:t>
      </w:r>
      <w:r w:rsidR="00B1047A" w:rsidRPr="006102C5">
        <w:rPr>
          <w:rFonts w:ascii="Arial" w:hAnsi="Arial" w:cs="Arial"/>
        </w:rPr>
        <w:t>Protect Adolescents from HPV Cancers</w:t>
      </w:r>
    </w:p>
    <w:p w14:paraId="1E371512" w14:textId="77777777" w:rsidR="009A69A0" w:rsidRPr="006102C5" w:rsidRDefault="009A69A0" w:rsidP="0051544C">
      <w:pPr>
        <w:widowControl/>
        <w:suppressAutoHyphens w:val="0"/>
        <w:contextualSpacing/>
        <w:rPr>
          <w:rFonts w:ascii="Arial" w:hAnsi="Arial" w:cs="Arial"/>
        </w:rPr>
      </w:pPr>
    </w:p>
    <w:p w14:paraId="423024E9" w14:textId="77777777" w:rsidR="009A69A0" w:rsidRPr="006102C5" w:rsidRDefault="009A69A0" w:rsidP="0051544C">
      <w:pPr>
        <w:widowControl/>
        <w:suppressAutoHyphens w:val="0"/>
        <w:contextualSpacing/>
        <w:rPr>
          <w:rFonts w:ascii="Arial" w:hAnsi="Arial" w:cs="Arial"/>
        </w:rPr>
      </w:pPr>
      <w:r w:rsidRPr="006102C5">
        <w:rPr>
          <w:rFonts w:ascii="Arial" w:hAnsi="Arial" w:cs="Arial"/>
        </w:rPr>
        <w:t>BODY:</w:t>
      </w:r>
    </w:p>
    <w:p w14:paraId="4A6B708E" w14:textId="0F8A51D1" w:rsidR="0051544C" w:rsidRPr="006102C5" w:rsidRDefault="009A69A0" w:rsidP="0051544C">
      <w:pPr>
        <w:pStyle w:val="NormalWeb"/>
        <w:spacing w:before="0" w:beforeAutospacing="0" w:after="0" w:afterAutospacing="0"/>
        <w:rPr>
          <w:rFonts w:ascii="Arial" w:hAnsi="Arial" w:cs="Arial"/>
        </w:rPr>
      </w:pPr>
      <w:r w:rsidRPr="006102C5">
        <w:rPr>
          <w:rStyle w:val="Hyperlink"/>
          <w:rFonts w:ascii="Arial" w:hAnsi="Arial" w:cs="Arial"/>
          <w:bCs/>
          <w:color w:val="auto"/>
          <w:u w:val="none"/>
        </w:rPr>
        <w:t xml:space="preserve">[ORGANIZATION NAME] is proud to join medical and public health organizations across the country </w:t>
      </w:r>
      <w:r w:rsidR="00353EA5" w:rsidRPr="006102C5">
        <w:rPr>
          <w:rStyle w:val="Hyperlink"/>
          <w:rFonts w:ascii="Arial" w:hAnsi="Arial" w:cs="Arial"/>
          <w:bCs/>
          <w:color w:val="auto"/>
          <w:u w:val="none"/>
        </w:rPr>
        <w:t>for</w:t>
      </w:r>
      <w:r w:rsidRPr="006102C5">
        <w:rPr>
          <w:rStyle w:val="Hyperlink"/>
          <w:rFonts w:ascii="Arial" w:hAnsi="Arial" w:cs="Arial"/>
          <w:bCs/>
          <w:color w:val="auto"/>
          <w:u w:val="none"/>
        </w:rPr>
        <w:t xml:space="preserve"> the </w:t>
      </w:r>
      <w:r w:rsidR="0051544C" w:rsidRPr="006102C5">
        <w:rPr>
          <w:rFonts w:ascii="Arial" w:hAnsi="Arial" w:cs="Arial"/>
          <w:bCs/>
          <w:i/>
        </w:rPr>
        <w:t>We’re In! 2020</w:t>
      </w:r>
      <w:r w:rsidR="00353EA5" w:rsidRPr="006102C5">
        <w:rPr>
          <w:rFonts w:ascii="Arial" w:hAnsi="Arial" w:cs="Arial"/>
          <w:bCs/>
        </w:rPr>
        <w:t xml:space="preserve"> </w:t>
      </w:r>
      <w:r w:rsidR="007F46C8" w:rsidRPr="006102C5">
        <w:rPr>
          <w:rFonts w:ascii="Arial" w:hAnsi="Arial" w:cs="Arial"/>
          <w:bCs/>
        </w:rPr>
        <w:t>initiative</w:t>
      </w:r>
      <w:r w:rsidRPr="006102C5">
        <w:rPr>
          <w:rFonts w:ascii="Arial" w:hAnsi="Arial" w:cs="Arial"/>
        </w:rPr>
        <w:t xml:space="preserve">. </w:t>
      </w:r>
      <w:r w:rsidR="00353EA5" w:rsidRPr="006102C5">
        <w:rPr>
          <w:rFonts w:ascii="Arial" w:hAnsi="Arial" w:cs="Arial"/>
        </w:rPr>
        <w:t>In 2020, our staff will focus our resources and talent</w:t>
      </w:r>
      <w:r w:rsidR="007F46C8" w:rsidRPr="006102C5">
        <w:rPr>
          <w:rFonts w:ascii="Arial" w:hAnsi="Arial" w:cs="Arial"/>
        </w:rPr>
        <w:t>s</w:t>
      </w:r>
      <w:r w:rsidR="00353EA5" w:rsidRPr="006102C5">
        <w:rPr>
          <w:rFonts w:ascii="Arial" w:hAnsi="Arial" w:cs="Arial"/>
        </w:rPr>
        <w:t xml:space="preserve"> on increasing HPV vaccination rates for 9-</w:t>
      </w:r>
      <w:r w:rsidR="00E042FF" w:rsidRPr="006102C5">
        <w:rPr>
          <w:rFonts w:ascii="Arial" w:hAnsi="Arial" w:cs="Arial"/>
        </w:rPr>
        <w:t>12</w:t>
      </w:r>
      <w:r w:rsidR="00353EA5" w:rsidRPr="006102C5">
        <w:rPr>
          <w:rFonts w:ascii="Arial" w:hAnsi="Arial" w:cs="Arial"/>
        </w:rPr>
        <w:t xml:space="preserve">-year-olds. </w:t>
      </w:r>
      <w:r w:rsidR="00B1047A" w:rsidRPr="006102C5">
        <w:rPr>
          <w:rFonts w:ascii="Arial" w:hAnsi="Arial" w:cs="Arial"/>
        </w:rPr>
        <w:t xml:space="preserve">Nationally, only half of teens are fully protected. </w:t>
      </w:r>
      <w:r w:rsidR="00353EA5" w:rsidRPr="006102C5">
        <w:rPr>
          <w:rFonts w:ascii="Arial" w:hAnsi="Arial" w:cs="Arial"/>
        </w:rPr>
        <w:t xml:space="preserve">We have </w:t>
      </w:r>
      <w:r w:rsidR="00CB15E5" w:rsidRPr="006102C5">
        <w:rPr>
          <w:rFonts w:ascii="Arial" w:hAnsi="Arial" w:cs="Arial"/>
        </w:rPr>
        <w:t>committed</w:t>
      </w:r>
      <w:r w:rsidR="007F46C8" w:rsidRPr="006102C5">
        <w:rPr>
          <w:rFonts w:ascii="Arial" w:hAnsi="Arial" w:cs="Arial"/>
        </w:rPr>
        <w:t xml:space="preserve">, along with </w:t>
      </w:r>
      <w:r w:rsidR="00353EA5" w:rsidRPr="006102C5">
        <w:rPr>
          <w:rFonts w:ascii="Arial" w:hAnsi="Arial" w:cs="Arial"/>
        </w:rPr>
        <w:t>other health systems across the nation</w:t>
      </w:r>
      <w:r w:rsidR="00E042FF" w:rsidRPr="006102C5">
        <w:rPr>
          <w:rFonts w:ascii="Arial" w:hAnsi="Arial" w:cs="Arial"/>
        </w:rPr>
        <w:t>,</w:t>
      </w:r>
      <w:r w:rsidR="00353EA5" w:rsidRPr="006102C5">
        <w:rPr>
          <w:rFonts w:ascii="Arial" w:hAnsi="Arial" w:cs="Arial"/>
        </w:rPr>
        <w:t xml:space="preserve"> to increase HPV vaccination </w:t>
      </w:r>
      <w:r w:rsidR="007F46C8" w:rsidRPr="006102C5">
        <w:rPr>
          <w:rFonts w:ascii="Arial" w:hAnsi="Arial" w:cs="Arial"/>
        </w:rPr>
        <w:t xml:space="preserve">in </w:t>
      </w:r>
      <w:r w:rsidR="00353EA5" w:rsidRPr="006102C5">
        <w:rPr>
          <w:rFonts w:ascii="Arial" w:hAnsi="Arial" w:cs="Arial"/>
        </w:rPr>
        <w:t xml:space="preserve">support </w:t>
      </w:r>
      <w:r w:rsidR="007F46C8" w:rsidRPr="006102C5">
        <w:rPr>
          <w:rFonts w:ascii="Arial" w:hAnsi="Arial" w:cs="Arial"/>
        </w:rPr>
        <w:t>of</w:t>
      </w:r>
      <w:r w:rsidR="002019A0" w:rsidRPr="006102C5">
        <w:rPr>
          <w:rFonts w:ascii="Arial" w:hAnsi="Arial" w:cs="Arial"/>
        </w:rPr>
        <w:t xml:space="preserve"> the </w:t>
      </w:r>
      <w:r w:rsidR="002019A0" w:rsidRPr="006102C5">
        <w:rPr>
          <w:rFonts w:ascii="Arial" w:hAnsi="Arial" w:cs="Arial"/>
          <w:i/>
          <w:iCs/>
        </w:rPr>
        <w:t>We’re In! 2020 Initiative for HPV Cancer Prevention.</w:t>
      </w:r>
      <w:r w:rsidR="00353EA5" w:rsidRPr="006102C5">
        <w:rPr>
          <w:rFonts w:ascii="Arial" w:hAnsi="Arial" w:cs="Arial"/>
          <w:i/>
          <w:iCs/>
        </w:rPr>
        <w:t xml:space="preserve"> </w:t>
      </w:r>
    </w:p>
    <w:p w14:paraId="3C0A8512" w14:textId="7A9FD7AE" w:rsidR="0051544C" w:rsidRPr="006102C5" w:rsidRDefault="0051544C" w:rsidP="0051544C">
      <w:pPr>
        <w:pStyle w:val="NormalWeb"/>
        <w:spacing w:before="0" w:beforeAutospacing="0" w:after="0" w:afterAutospacing="0"/>
        <w:rPr>
          <w:rFonts w:ascii="Arial" w:hAnsi="Arial" w:cs="Arial"/>
        </w:rPr>
      </w:pPr>
    </w:p>
    <w:p w14:paraId="61222DBD" w14:textId="633A64FA" w:rsidR="0051544C" w:rsidRPr="006102C5" w:rsidRDefault="0051544C" w:rsidP="0051544C">
      <w:pPr>
        <w:pStyle w:val="NormalWeb"/>
        <w:spacing w:before="0" w:beforeAutospacing="0" w:after="0" w:afterAutospacing="0"/>
        <w:rPr>
          <w:rFonts w:ascii="Arial" w:hAnsi="Arial" w:cs="Arial"/>
          <w:highlight w:val="yellow"/>
        </w:rPr>
      </w:pPr>
      <w:r w:rsidRPr="006102C5">
        <w:rPr>
          <w:rFonts w:ascii="Arial" w:hAnsi="Arial" w:cs="Arial"/>
          <w:highlight w:val="yellow"/>
        </w:rPr>
        <w:t>INSERT Call to Action information per your main audience:</w:t>
      </w:r>
    </w:p>
    <w:p w14:paraId="167AE7BD" w14:textId="14994C5F" w:rsidR="0051544C" w:rsidRPr="006102C5" w:rsidRDefault="0051544C" w:rsidP="0051544C">
      <w:pPr>
        <w:pStyle w:val="CommentText"/>
        <w:numPr>
          <w:ilvl w:val="0"/>
          <w:numId w:val="11"/>
        </w:numPr>
        <w:rPr>
          <w:rFonts w:ascii="Arial" w:hAnsi="Arial" w:cs="Arial"/>
          <w:highlight w:val="yellow"/>
          <w:lang w:val="en-US"/>
        </w:rPr>
      </w:pPr>
      <w:r w:rsidRPr="006102C5">
        <w:rPr>
          <w:rFonts w:ascii="Arial" w:hAnsi="Arial" w:cs="Arial"/>
          <w:highlight w:val="yellow"/>
          <w:lang w:val="en-US"/>
        </w:rPr>
        <w:t>Parents make an appointment today for child’s well-check appointment</w:t>
      </w:r>
      <w:r w:rsidR="003E16F2" w:rsidRPr="006102C5">
        <w:rPr>
          <w:rFonts w:ascii="Arial" w:hAnsi="Arial" w:cs="Arial"/>
          <w:highlight w:val="yellow"/>
          <w:lang w:val="en-US"/>
        </w:rPr>
        <w:t xml:space="preserve"> </w:t>
      </w:r>
      <w:r w:rsidRPr="006102C5">
        <w:rPr>
          <w:rFonts w:ascii="Arial" w:hAnsi="Arial" w:cs="Arial"/>
          <w:highlight w:val="yellow"/>
          <w:lang w:val="en-US"/>
        </w:rPr>
        <w:t>[LINK]</w:t>
      </w:r>
    </w:p>
    <w:p w14:paraId="041907EB" w14:textId="5517D30B" w:rsidR="0051544C" w:rsidRPr="006102C5" w:rsidRDefault="0051544C" w:rsidP="0051544C">
      <w:pPr>
        <w:pStyle w:val="CommentText"/>
        <w:numPr>
          <w:ilvl w:val="0"/>
          <w:numId w:val="11"/>
        </w:numPr>
        <w:rPr>
          <w:rFonts w:ascii="Arial" w:hAnsi="Arial" w:cs="Arial"/>
          <w:highlight w:val="yellow"/>
          <w:lang w:val="en-US"/>
        </w:rPr>
      </w:pPr>
      <w:r w:rsidRPr="006102C5">
        <w:rPr>
          <w:rFonts w:ascii="Arial" w:hAnsi="Arial" w:cs="Arial"/>
          <w:highlight w:val="yellow"/>
          <w:lang w:val="en-US"/>
        </w:rPr>
        <w:t>Providers make a strong recommendation and make sure all adolescent patients are tagged for vaccination in your electronic health record.</w:t>
      </w:r>
    </w:p>
    <w:p w14:paraId="4F517612" w14:textId="35464AF4" w:rsidR="0051544C" w:rsidRPr="006102C5" w:rsidRDefault="0051544C" w:rsidP="0051544C">
      <w:pPr>
        <w:pStyle w:val="NormalWeb"/>
        <w:numPr>
          <w:ilvl w:val="0"/>
          <w:numId w:val="11"/>
        </w:numPr>
        <w:spacing w:before="0" w:beforeAutospacing="0" w:after="0" w:afterAutospacing="0"/>
        <w:rPr>
          <w:rFonts w:ascii="Arial" w:hAnsi="Arial" w:cs="Arial"/>
          <w:highlight w:val="yellow"/>
        </w:rPr>
      </w:pPr>
      <w:r w:rsidRPr="006102C5">
        <w:rPr>
          <w:rFonts w:ascii="Arial" w:hAnsi="Arial" w:cs="Arial"/>
          <w:highlight w:val="yellow"/>
        </w:rPr>
        <w:t>Staff members learn more about the organization’s initiative by reviewing plans on our website.</w:t>
      </w:r>
    </w:p>
    <w:p w14:paraId="5A70B1DE" w14:textId="77777777" w:rsidR="0051544C" w:rsidRPr="006102C5" w:rsidRDefault="0051544C" w:rsidP="0051544C">
      <w:pPr>
        <w:pStyle w:val="NormalWeb"/>
        <w:spacing w:before="0" w:beforeAutospacing="0" w:after="0" w:afterAutospacing="0"/>
        <w:rPr>
          <w:rFonts w:ascii="Arial" w:hAnsi="Arial" w:cs="Arial"/>
        </w:rPr>
      </w:pPr>
    </w:p>
    <w:p w14:paraId="4C04E286" w14:textId="462B669B" w:rsidR="009A69A0" w:rsidRPr="006102C5" w:rsidRDefault="00353EA5" w:rsidP="0051544C">
      <w:pPr>
        <w:pStyle w:val="NormalWeb"/>
        <w:spacing w:before="0" w:beforeAutospacing="0" w:after="0" w:afterAutospacing="0"/>
        <w:rPr>
          <w:rFonts w:ascii="Arial" w:hAnsi="Arial" w:cs="Arial"/>
        </w:rPr>
      </w:pPr>
      <w:r w:rsidRPr="006102C5">
        <w:rPr>
          <w:rFonts w:ascii="Arial" w:hAnsi="Arial" w:cs="Arial"/>
        </w:rPr>
        <w:t xml:space="preserve">Learn more about this </w:t>
      </w:r>
      <w:r w:rsidR="007F46C8" w:rsidRPr="006102C5">
        <w:rPr>
          <w:rFonts w:ascii="Arial" w:hAnsi="Arial" w:cs="Arial"/>
        </w:rPr>
        <w:t>initiative</w:t>
      </w:r>
      <w:r w:rsidR="00E042FF" w:rsidRPr="006102C5">
        <w:rPr>
          <w:rFonts w:ascii="Arial" w:hAnsi="Arial" w:cs="Arial"/>
          <w:i/>
        </w:rPr>
        <w:t xml:space="preserve"> </w:t>
      </w:r>
      <w:r w:rsidRPr="006102C5">
        <w:rPr>
          <w:rFonts w:ascii="Arial" w:hAnsi="Arial" w:cs="Arial"/>
        </w:rPr>
        <w:t>at</w:t>
      </w:r>
      <w:r w:rsidR="009A69A0" w:rsidRPr="006102C5">
        <w:rPr>
          <w:rFonts w:ascii="Arial" w:hAnsi="Arial" w:cs="Arial"/>
        </w:rPr>
        <w:t xml:space="preserve"> [WEB PAGE ON YOUR WEBSITE]</w:t>
      </w:r>
      <w:r w:rsidRPr="006102C5">
        <w:rPr>
          <w:rFonts w:ascii="Arial" w:hAnsi="Arial" w:cs="Arial"/>
        </w:rPr>
        <w:t>.</w:t>
      </w:r>
    </w:p>
    <w:p w14:paraId="19DDD0AB" w14:textId="6D9AEBD6" w:rsidR="0051544C" w:rsidRPr="006102C5" w:rsidRDefault="0051544C" w:rsidP="0051544C">
      <w:pPr>
        <w:pStyle w:val="NormalWeb"/>
        <w:spacing w:before="0" w:beforeAutospacing="0" w:after="0" w:afterAutospacing="0"/>
        <w:rPr>
          <w:rFonts w:ascii="Arial" w:hAnsi="Arial" w:cs="Arial"/>
        </w:rPr>
      </w:pPr>
    </w:p>
    <w:p w14:paraId="72730D63" w14:textId="77777777" w:rsidR="009A69A0" w:rsidRPr="006102C5" w:rsidRDefault="009A69A0" w:rsidP="0051544C">
      <w:pPr>
        <w:rPr>
          <w:rFonts w:ascii="Arial" w:hAnsi="Arial" w:cs="Arial"/>
          <w:bCs/>
        </w:rPr>
      </w:pPr>
    </w:p>
    <w:p w14:paraId="2CB6E325" w14:textId="77777777" w:rsidR="004D3347" w:rsidRPr="006102C5" w:rsidRDefault="004D3347">
      <w:pPr>
        <w:widowControl/>
        <w:suppressAutoHyphens w:val="0"/>
        <w:rPr>
          <w:rFonts w:ascii="Arial" w:hAnsi="Arial" w:cs="Arial"/>
          <w:b/>
          <w:bCs/>
          <w:sz w:val="32"/>
        </w:rPr>
      </w:pPr>
      <w:r w:rsidRPr="006102C5">
        <w:rPr>
          <w:rFonts w:ascii="Arial" w:hAnsi="Arial" w:cs="Arial"/>
        </w:rPr>
        <w:br w:type="page"/>
      </w:r>
    </w:p>
    <w:p w14:paraId="41B3A718" w14:textId="77777777" w:rsidR="006102C5" w:rsidRPr="006102C5" w:rsidRDefault="006102C5" w:rsidP="006102C5">
      <w:pPr>
        <w:pStyle w:val="Heading1"/>
        <w:rPr>
          <w:rStyle w:val="Hyperlink"/>
          <w:color w:val="auto"/>
          <w:u w:val="none"/>
        </w:rPr>
      </w:pPr>
      <w:bookmarkStart w:id="6" w:name="_Toc31024721"/>
      <w:r w:rsidRPr="006102C5">
        <w:rPr>
          <w:rStyle w:val="Hyperlink"/>
          <w:color w:val="auto"/>
          <w:szCs w:val="32"/>
          <w:u w:val="none"/>
        </w:rPr>
        <w:lastRenderedPageBreak/>
        <w:t>GET SOCIAL</w:t>
      </w:r>
      <w:bookmarkEnd w:id="6"/>
    </w:p>
    <w:p w14:paraId="241E1671" w14:textId="77777777" w:rsidR="006102C5" w:rsidRDefault="006102C5" w:rsidP="006102C5">
      <w:pPr>
        <w:rPr>
          <w:rStyle w:val="Hyperlink"/>
          <w:rFonts w:ascii="Arial" w:hAnsi="Arial" w:cs="Arial"/>
          <w:color w:val="auto"/>
          <w:u w:val="none"/>
        </w:rPr>
      </w:pPr>
    </w:p>
    <w:p w14:paraId="314FB4E9" w14:textId="77777777" w:rsidR="006102C5" w:rsidRPr="006102C5" w:rsidRDefault="006102C5" w:rsidP="006102C5">
      <w:pPr>
        <w:rPr>
          <w:rStyle w:val="Hyperlink"/>
          <w:rFonts w:ascii="Arial" w:hAnsi="Arial" w:cs="Arial"/>
          <w:color w:val="auto"/>
          <w:u w:val="none"/>
        </w:rPr>
      </w:pPr>
      <w:r w:rsidRPr="006102C5">
        <w:rPr>
          <w:rStyle w:val="Hyperlink"/>
          <w:rFonts w:ascii="Arial" w:hAnsi="Arial" w:cs="Arial"/>
          <w:color w:val="auto"/>
          <w:u w:val="none"/>
        </w:rPr>
        <w:t>Join our social media channels to find easy to share images, get help from experts and other participants and more all year long.</w:t>
      </w:r>
    </w:p>
    <w:p w14:paraId="59DC0989" w14:textId="77777777" w:rsidR="006102C5" w:rsidRPr="006102C5" w:rsidRDefault="006102C5" w:rsidP="006102C5">
      <w:pPr>
        <w:rPr>
          <w:rStyle w:val="Hyperlink"/>
          <w:rFonts w:ascii="Arial" w:hAnsi="Arial" w:cs="Arial"/>
          <w:color w:val="auto"/>
          <w:u w:val="none"/>
        </w:rPr>
      </w:pPr>
    </w:p>
    <w:tbl>
      <w:tblPr>
        <w:tblStyle w:val="TableGrid"/>
        <w:tblW w:w="0" w:type="auto"/>
        <w:tblLook w:val="04A0" w:firstRow="1" w:lastRow="0" w:firstColumn="1" w:lastColumn="0" w:noHBand="0" w:noVBand="1"/>
      </w:tblPr>
      <w:tblGrid>
        <w:gridCol w:w="3125"/>
        <w:gridCol w:w="4859"/>
      </w:tblGrid>
      <w:tr w:rsidR="006102C5" w:rsidRPr="006102C5" w14:paraId="73318247" w14:textId="77777777" w:rsidTr="006C328F">
        <w:tc>
          <w:tcPr>
            <w:tcW w:w="0" w:type="auto"/>
          </w:tcPr>
          <w:p w14:paraId="6966C421" w14:textId="77777777" w:rsidR="006102C5" w:rsidRPr="006102C5" w:rsidRDefault="006102C5" w:rsidP="006C328F">
            <w:pPr>
              <w:rPr>
                <w:rFonts w:ascii="Arial" w:hAnsi="Arial" w:cs="Arial"/>
              </w:rPr>
            </w:pPr>
            <w:r w:rsidRPr="006102C5">
              <w:rPr>
                <w:rFonts w:ascii="Arial" w:hAnsi="Arial" w:cs="Arial"/>
              </w:rPr>
              <w:t>Twitter</w:t>
            </w:r>
          </w:p>
        </w:tc>
        <w:tc>
          <w:tcPr>
            <w:tcW w:w="4645" w:type="dxa"/>
          </w:tcPr>
          <w:p w14:paraId="267F0D64" w14:textId="77777777" w:rsidR="006102C5" w:rsidRPr="006102C5" w:rsidRDefault="000741CD" w:rsidP="006C328F">
            <w:pPr>
              <w:rPr>
                <w:rFonts w:ascii="Arial" w:hAnsi="Arial" w:cs="Arial"/>
              </w:rPr>
            </w:pPr>
            <w:hyperlink r:id="rId35" w:history="1">
              <w:r w:rsidR="006102C5" w:rsidRPr="006102C5">
                <w:rPr>
                  <w:rStyle w:val="Hyperlink"/>
                  <w:rFonts w:ascii="Arial" w:hAnsi="Arial" w:cs="Arial"/>
                </w:rPr>
                <w:t>https://twitter.com/hpvroundtable</w:t>
              </w:r>
            </w:hyperlink>
            <w:r w:rsidR="006102C5" w:rsidRPr="006102C5">
              <w:rPr>
                <w:rFonts w:ascii="Arial" w:hAnsi="Arial" w:cs="Arial"/>
              </w:rPr>
              <w:t xml:space="preserve"> </w:t>
            </w:r>
          </w:p>
        </w:tc>
      </w:tr>
      <w:tr w:rsidR="006102C5" w:rsidRPr="006102C5" w14:paraId="1B2F7C4F" w14:textId="77777777" w:rsidTr="006C328F">
        <w:tc>
          <w:tcPr>
            <w:tcW w:w="0" w:type="auto"/>
          </w:tcPr>
          <w:p w14:paraId="4D5FCC89" w14:textId="77777777" w:rsidR="006102C5" w:rsidRPr="006102C5" w:rsidRDefault="006102C5" w:rsidP="006C328F">
            <w:pPr>
              <w:rPr>
                <w:rFonts w:ascii="Arial" w:hAnsi="Arial" w:cs="Arial"/>
              </w:rPr>
            </w:pPr>
            <w:r w:rsidRPr="006102C5">
              <w:rPr>
                <w:rFonts w:ascii="Arial" w:hAnsi="Arial" w:cs="Arial"/>
              </w:rPr>
              <w:t>LinkedIn Group</w:t>
            </w:r>
          </w:p>
        </w:tc>
        <w:tc>
          <w:tcPr>
            <w:tcW w:w="4645" w:type="dxa"/>
          </w:tcPr>
          <w:p w14:paraId="6F368F97" w14:textId="77777777" w:rsidR="006102C5" w:rsidRPr="006102C5" w:rsidRDefault="000741CD" w:rsidP="006C328F">
            <w:pPr>
              <w:rPr>
                <w:rFonts w:ascii="Arial" w:hAnsi="Arial" w:cs="Arial"/>
              </w:rPr>
            </w:pPr>
            <w:hyperlink r:id="rId36" w:history="1">
              <w:r w:rsidR="006102C5" w:rsidRPr="006102C5">
                <w:rPr>
                  <w:rStyle w:val="Hyperlink"/>
                  <w:rFonts w:ascii="Arial" w:hAnsi="Arial" w:cs="Arial"/>
                </w:rPr>
                <w:t>https://www.linkedin.com/groups/12334730/</w:t>
              </w:r>
            </w:hyperlink>
            <w:r w:rsidR="006102C5" w:rsidRPr="006102C5">
              <w:rPr>
                <w:rFonts w:ascii="Arial" w:hAnsi="Arial" w:cs="Arial"/>
              </w:rPr>
              <w:t xml:space="preserve"> </w:t>
            </w:r>
          </w:p>
        </w:tc>
      </w:tr>
      <w:tr w:rsidR="006102C5" w:rsidRPr="006102C5" w14:paraId="0D315B67" w14:textId="77777777" w:rsidTr="006C328F">
        <w:tc>
          <w:tcPr>
            <w:tcW w:w="0" w:type="auto"/>
          </w:tcPr>
          <w:p w14:paraId="07C09E45" w14:textId="77777777" w:rsidR="006102C5" w:rsidRPr="006102C5" w:rsidRDefault="006102C5" w:rsidP="006C328F">
            <w:pPr>
              <w:rPr>
                <w:rFonts w:ascii="Arial" w:hAnsi="Arial" w:cs="Arial"/>
              </w:rPr>
            </w:pPr>
            <w:r w:rsidRPr="006102C5">
              <w:rPr>
                <w:rFonts w:ascii="Arial" w:hAnsi="Arial" w:cs="Arial"/>
              </w:rPr>
              <w:t>HPV Roundtable Facebook</w:t>
            </w:r>
          </w:p>
        </w:tc>
        <w:tc>
          <w:tcPr>
            <w:tcW w:w="4645" w:type="dxa"/>
          </w:tcPr>
          <w:p w14:paraId="0384800E" w14:textId="77777777" w:rsidR="006102C5" w:rsidRPr="006102C5" w:rsidRDefault="000741CD" w:rsidP="006C328F">
            <w:pPr>
              <w:rPr>
                <w:rFonts w:ascii="Arial" w:hAnsi="Arial" w:cs="Arial"/>
              </w:rPr>
            </w:pPr>
            <w:hyperlink r:id="rId37" w:history="1">
              <w:r w:rsidR="006102C5" w:rsidRPr="006102C5">
                <w:rPr>
                  <w:rStyle w:val="Hyperlink"/>
                  <w:rFonts w:ascii="Arial" w:hAnsi="Arial" w:cs="Arial"/>
                </w:rPr>
                <w:t>https://www.facebook.com/HPVRoundtable/</w:t>
              </w:r>
            </w:hyperlink>
            <w:r w:rsidR="006102C5" w:rsidRPr="006102C5">
              <w:rPr>
                <w:rFonts w:ascii="Arial" w:hAnsi="Arial" w:cs="Arial"/>
              </w:rPr>
              <w:t xml:space="preserve"> </w:t>
            </w:r>
          </w:p>
        </w:tc>
      </w:tr>
    </w:tbl>
    <w:p w14:paraId="623FB946" w14:textId="77777777" w:rsidR="006102C5" w:rsidRDefault="006102C5" w:rsidP="0051544C">
      <w:pPr>
        <w:pStyle w:val="Heading1"/>
      </w:pPr>
    </w:p>
    <w:p w14:paraId="42D57F95" w14:textId="11A42C2F" w:rsidR="009A69A0" w:rsidRPr="006102C5" w:rsidRDefault="009A69A0" w:rsidP="0051544C">
      <w:pPr>
        <w:pStyle w:val="Heading1"/>
      </w:pPr>
      <w:bookmarkStart w:id="7" w:name="_Toc31024722"/>
      <w:r w:rsidRPr="006102C5">
        <w:t>SOCIAL MEDIA POSTS</w:t>
      </w:r>
      <w:bookmarkEnd w:id="7"/>
    </w:p>
    <w:p w14:paraId="138C5145" w14:textId="37A7D4F7" w:rsidR="009A69A0" w:rsidRPr="006102C5" w:rsidRDefault="009C463A" w:rsidP="0051544C">
      <w:pPr>
        <w:rPr>
          <w:rFonts w:ascii="Arial" w:hAnsi="Arial" w:cs="Arial"/>
          <w:bCs/>
          <w:i/>
        </w:rPr>
      </w:pPr>
      <w:r w:rsidRPr="006102C5">
        <w:rPr>
          <w:rFonts w:ascii="Arial" w:hAnsi="Arial" w:cs="Arial"/>
          <w:bCs/>
          <w:i/>
        </w:rPr>
        <w:t>Feel free to modify these posts to fit your organization’s needs.</w:t>
      </w:r>
    </w:p>
    <w:p w14:paraId="3CA1EA90" w14:textId="2AB06032" w:rsidR="0051544C" w:rsidRPr="006102C5" w:rsidRDefault="0051544C" w:rsidP="0051544C">
      <w:pPr>
        <w:rPr>
          <w:rFonts w:ascii="Arial" w:hAnsi="Arial" w:cs="Arial"/>
          <w:bCs/>
          <w:i/>
        </w:rPr>
      </w:pPr>
    </w:p>
    <w:p w14:paraId="4B671563" w14:textId="2CF28D2A" w:rsidR="0051544C" w:rsidRPr="00102DFF" w:rsidRDefault="0051544C" w:rsidP="0051544C">
      <w:pPr>
        <w:rPr>
          <w:rFonts w:ascii="Arial" w:hAnsi="Arial" w:cs="Arial"/>
          <w:b/>
          <w:i/>
        </w:rPr>
      </w:pPr>
      <w:r w:rsidRPr="00102DFF">
        <w:rPr>
          <w:rFonts w:ascii="Arial" w:hAnsi="Arial" w:cs="Arial"/>
          <w:b/>
          <w:i/>
        </w:rPr>
        <w:t>Useful Hashtags</w:t>
      </w:r>
    </w:p>
    <w:p w14:paraId="4B362A5C" w14:textId="77777777" w:rsidR="00102DFF" w:rsidRPr="00102DFF" w:rsidRDefault="00102DFF" w:rsidP="00102DFF">
      <w:pPr>
        <w:pStyle w:val="ListParagraph"/>
        <w:numPr>
          <w:ilvl w:val="0"/>
          <w:numId w:val="15"/>
        </w:numPr>
        <w:rPr>
          <w:rFonts w:ascii="Arial" w:hAnsi="Arial" w:cs="Arial"/>
        </w:rPr>
      </w:pPr>
      <w:r w:rsidRPr="00102DFF">
        <w:rPr>
          <w:rFonts w:ascii="Arial" w:hAnsi="Arial" w:cs="Arial"/>
        </w:rPr>
        <w:t xml:space="preserve">#vaccineswork </w:t>
      </w:r>
    </w:p>
    <w:p w14:paraId="477C58A7" w14:textId="77777777" w:rsidR="00102DFF" w:rsidRPr="00102DFF" w:rsidRDefault="00102DFF" w:rsidP="00102DFF">
      <w:pPr>
        <w:pStyle w:val="ListParagraph"/>
        <w:numPr>
          <w:ilvl w:val="0"/>
          <w:numId w:val="15"/>
        </w:numPr>
        <w:rPr>
          <w:rFonts w:ascii="Arial" w:hAnsi="Arial" w:cs="Arial"/>
        </w:rPr>
      </w:pPr>
      <w:r w:rsidRPr="00102DFF">
        <w:rPr>
          <w:rFonts w:ascii="Arial" w:hAnsi="Arial" w:cs="Arial"/>
        </w:rPr>
        <w:t xml:space="preserve">#vaccination </w:t>
      </w:r>
    </w:p>
    <w:p w14:paraId="2AC1DBA9" w14:textId="77777777" w:rsidR="00102DFF" w:rsidRPr="00102DFF" w:rsidRDefault="00102DFF" w:rsidP="00102DFF">
      <w:pPr>
        <w:pStyle w:val="ListParagraph"/>
        <w:numPr>
          <w:ilvl w:val="0"/>
          <w:numId w:val="15"/>
        </w:numPr>
        <w:rPr>
          <w:rFonts w:ascii="Arial" w:hAnsi="Arial" w:cs="Arial"/>
        </w:rPr>
      </w:pPr>
      <w:r w:rsidRPr="00102DFF">
        <w:rPr>
          <w:rFonts w:ascii="Arial" w:hAnsi="Arial" w:cs="Arial"/>
        </w:rPr>
        <w:t xml:space="preserve">#HPVvaccine </w:t>
      </w:r>
    </w:p>
    <w:p w14:paraId="37EAE274" w14:textId="77777777" w:rsidR="00102DFF" w:rsidRPr="00102DFF" w:rsidRDefault="00102DFF" w:rsidP="00102DFF">
      <w:pPr>
        <w:pStyle w:val="ListParagraph"/>
        <w:numPr>
          <w:ilvl w:val="0"/>
          <w:numId w:val="15"/>
        </w:numPr>
        <w:rPr>
          <w:rFonts w:ascii="Arial" w:hAnsi="Arial" w:cs="Arial"/>
        </w:rPr>
      </w:pPr>
      <w:r w:rsidRPr="00102DFF">
        <w:rPr>
          <w:rFonts w:ascii="Arial" w:hAnsi="Arial" w:cs="Arial"/>
          <w:color w:val="000000"/>
        </w:rPr>
        <w:t xml:space="preserve">#WereIn2020HPV </w:t>
      </w:r>
    </w:p>
    <w:p w14:paraId="5EFEDDD2" w14:textId="77777777" w:rsidR="00102DFF" w:rsidRPr="00102DFF" w:rsidRDefault="00102DFF" w:rsidP="00102DFF">
      <w:pPr>
        <w:pStyle w:val="ListParagraph"/>
        <w:numPr>
          <w:ilvl w:val="0"/>
          <w:numId w:val="15"/>
        </w:numPr>
        <w:rPr>
          <w:rFonts w:ascii="Arial" w:hAnsi="Arial" w:cs="Arial"/>
        </w:rPr>
      </w:pPr>
      <w:r w:rsidRPr="00102DFF">
        <w:rPr>
          <w:rFonts w:ascii="Arial" w:hAnsi="Arial" w:cs="Arial"/>
          <w:color w:val="000000" w:themeColor="text1"/>
        </w:rPr>
        <w:t xml:space="preserve">#2Shots2StopCancer </w:t>
      </w:r>
    </w:p>
    <w:p w14:paraId="07C03697" w14:textId="7290B1C1" w:rsidR="004D3347" w:rsidRPr="00102DFF" w:rsidRDefault="00102DFF" w:rsidP="00102DFF">
      <w:pPr>
        <w:pStyle w:val="ListParagraph"/>
        <w:numPr>
          <w:ilvl w:val="0"/>
          <w:numId w:val="15"/>
        </w:numPr>
        <w:rPr>
          <w:rFonts w:ascii="Arial" w:hAnsi="Arial" w:cs="Arial"/>
        </w:rPr>
      </w:pPr>
      <w:r w:rsidRPr="00102DFF">
        <w:rPr>
          <w:rFonts w:ascii="Arial" w:hAnsi="Arial" w:cs="Arial"/>
          <w:color w:val="000000" w:themeColor="text1"/>
        </w:rPr>
        <w:t>#HP2020</w:t>
      </w:r>
    </w:p>
    <w:p w14:paraId="34002B9B" w14:textId="77777777" w:rsidR="00102DFF" w:rsidRPr="00102DFF" w:rsidRDefault="00102DFF" w:rsidP="00102DFF">
      <w:pPr>
        <w:pStyle w:val="ListParagraph"/>
        <w:rPr>
          <w:rFonts w:ascii="Arial" w:hAnsi="Arial" w:cs="Arial"/>
        </w:rPr>
      </w:pPr>
    </w:p>
    <w:p w14:paraId="2B1FD829" w14:textId="77777777" w:rsidR="004D3347" w:rsidRPr="006102C5" w:rsidRDefault="009A69A0" w:rsidP="004D3347">
      <w:pPr>
        <w:rPr>
          <w:rFonts w:ascii="Arial" w:hAnsi="Arial" w:cs="Arial"/>
          <w:bCs/>
          <w:iCs/>
        </w:rPr>
      </w:pPr>
      <w:r w:rsidRPr="006102C5">
        <w:rPr>
          <w:rFonts w:ascii="Arial" w:hAnsi="Arial" w:cs="Arial"/>
        </w:rPr>
        <w:t xml:space="preserve">[ORGANIZATION] joins </w:t>
      </w:r>
      <w:r w:rsidR="00353EA5" w:rsidRPr="006102C5">
        <w:rPr>
          <w:rFonts w:ascii="Arial" w:hAnsi="Arial" w:cs="Arial"/>
        </w:rPr>
        <w:t xml:space="preserve">a </w:t>
      </w:r>
      <w:r w:rsidRPr="006102C5">
        <w:rPr>
          <w:rFonts w:ascii="Arial" w:hAnsi="Arial" w:cs="Arial"/>
        </w:rPr>
        <w:t>national movement to</w:t>
      </w:r>
      <w:r w:rsidR="009C463A" w:rsidRPr="006102C5">
        <w:rPr>
          <w:rFonts w:ascii="Arial" w:hAnsi="Arial" w:cs="Arial"/>
        </w:rPr>
        <w:t xml:space="preserve"> increase</w:t>
      </w:r>
      <w:r w:rsidRPr="006102C5">
        <w:rPr>
          <w:rFonts w:ascii="Arial" w:hAnsi="Arial" w:cs="Arial"/>
        </w:rPr>
        <w:t xml:space="preserve"> HPV vaccination</w:t>
      </w:r>
      <w:r w:rsidR="009C463A" w:rsidRPr="006102C5">
        <w:rPr>
          <w:rFonts w:ascii="Arial" w:hAnsi="Arial" w:cs="Arial"/>
        </w:rPr>
        <w:t xml:space="preserve"> rates in 2020</w:t>
      </w:r>
      <w:r w:rsidRPr="006102C5">
        <w:rPr>
          <w:rFonts w:ascii="Arial" w:hAnsi="Arial" w:cs="Arial"/>
        </w:rPr>
        <w:t xml:space="preserve">. Learn more on our website: [WEB PAGE ON YOUR WEBSITE]. </w:t>
      </w:r>
      <w:r w:rsidR="004D3347" w:rsidRPr="006102C5">
        <w:rPr>
          <w:rFonts w:ascii="Arial" w:hAnsi="Arial" w:cs="Arial"/>
          <w:bCs/>
          <w:iCs/>
        </w:rPr>
        <w:t>#WereIn2020HPV</w:t>
      </w:r>
    </w:p>
    <w:p w14:paraId="40C5D141" w14:textId="77777777" w:rsidR="009A69A0" w:rsidRPr="006102C5" w:rsidRDefault="009A69A0" w:rsidP="0051544C">
      <w:pPr>
        <w:pStyle w:val="NormalWeb"/>
        <w:spacing w:before="0" w:beforeAutospacing="0" w:after="0" w:afterAutospacing="0"/>
        <w:rPr>
          <w:rFonts w:ascii="Arial" w:hAnsi="Arial" w:cs="Arial"/>
          <w:i/>
        </w:rPr>
      </w:pPr>
    </w:p>
    <w:p w14:paraId="7FF98EA4" w14:textId="5CBC91B3" w:rsidR="009A69A0" w:rsidRPr="006102C5" w:rsidRDefault="009C463A" w:rsidP="0051544C">
      <w:pPr>
        <w:pStyle w:val="NormalWeb"/>
        <w:spacing w:before="0" w:beforeAutospacing="0" w:after="0" w:afterAutospacing="0"/>
        <w:rPr>
          <w:rFonts w:ascii="Arial" w:hAnsi="Arial" w:cs="Arial"/>
          <w:i/>
        </w:rPr>
      </w:pPr>
      <w:r w:rsidRPr="006102C5">
        <w:rPr>
          <w:rFonts w:ascii="Arial" w:hAnsi="Arial" w:cs="Arial"/>
        </w:rPr>
        <w:t xml:space="preserve">We’re helping prevent cancer. Learn why </w:t>
      </w:r>
      <w:r w:rsidR="0051544C" w:rsidRPr="006102C5">
        <w:rPr>
          <w:rFonts w:ascii="Arial" w:hAnsi="Arial" w:cs="Arial"/>
          <w:i/>
        </w:rPr>
        <w:t>We’re In! 2020</w:t>
      </w:r>
      <w:r w:rsidR="009A69A0" w:rsidRPr="006102C5">
        <w:rPr>
          <w:rFonts w:ascii="Arial" w:hAnsi="Arial" w:cs="Arial"/>
        </w:rPr>
        <w:t xml:space="preserve">: [WEB PAGE ON YOUR WEBSITE]. </w:t>
      </w:r>
      <w:r w:rsidR="004D3347" w:rsidRPr="006102C5">
        <w:rPr>
          <w:rFonts w:ascii="Arial" w:hAnsi="Arial" w:cs="Arial"/>
          <w:bCs/>
          <w:iCs/>
        </w:rPr>
        <w:t>#WereIn2020HPV</w:t>
      </w:r>
    </w:p>
    <w:p w14:paraId="21B3CD2F" w14:textId="77777777" w:rsidR="009A69A0" w:rsidRPr="006102C5" w:rsidRDefault="009A69A0" w:rsidP="0051544C">
      <w:pPr>
        <w:pStyle w:val="NormalWeb"/>
        <w:spacing w:before="0" w:beforeAutospacing="0" w:after="0" w:afterAutospacing="0"/>
        <w:rPr>
          <w:rStyle w:val="Hyperlink"/>
          <w:rFonts w:ascii="Arial" w:hAnsi="Arial" w:cs="Arial"/>
          <w:bCs/>
          <w:color w:val="auto"/>
          <w:u w:val="none"/>
        </w:rPr>
      </w:pPr>
    </w:p>
    <w:p w14:paraId="09D35B5F" w14:textId="5D6C6B6C" w:rsidR="009A69A0" w:rsidRPr="006102C5" w:rsidRDefault="009A69A0" w:rsidP="0051544C">
      <w:pPr>
        <w:pStyle w:val="NormalWeb"/>
        <w:spacing w:before="0" w:beforeAutospacing="0" w:after="0" w:afterAutospacing="0"/>
        <w:rPr>
          <w:rFonts w:ascii="Arial" w:hAnsi="Arial" w:cs="Arial"/>
          <w:i/>
        </w:rPr>
      </w:pPr>
      <w:r w:rsidRPr="006102C5">
        <w:rPr>
          <w:rStyle w:val="Hyperlink"/>
          <w:rFonts w:ascii="Arial" w:hAnsi="Arial" w:cs="Arial"/>
          <w:bCs/>
          <w:color w:val="auto"/>
          <w:u w:val="none"/>
        </w:rPr>
        <w:t xml:space="preserve">[ORGANIZATION NAME] is proud to join medical and public health organizations across the country </w:t>
      </w:r>
      <w:r w:rsidR="007F46C8" w:rsidRPr="006102C5">
        <w:rPr>
          <w:rStyle w:val="Hyperlink"/>
          <w:rFonts w:ascii="Arial" w:hAnsi="Arial" w:cs="Arial"/>
          <w:bCs/>
          <w:color w:val="auto"/>
          <w:u w:val="none"/>
        </w:rPr>
        <w:t xml:space="preserve">in a </w:t>
      </w:r>
      <w:r w:rsidR="006B67DF" w:rsidRPr="006102C5">
        <w:rPr>
          <w:rStyle w:val="Hyperlink"/>
          <w:rFonts w:ascii="Arial" w:hAnsi="Arial" w:cs="Arial"/>
          <w:bCs/>
          <w:color w:val="auto"/>
          <w:u w:val="none"/>
        </w:rPr>
        <w:t>commitment</w:t>
      </w:r>
      <w:r w:rsidR="007F46C8" w:rsidRPr="006102C5">
        <w:rPr>
          <w:rStyle w:val="Hyperlink"/>
          <w:rFonts w:ascii="Arial" w:hAnsi="Arial" w:cs="Arial"/>
          <w:bCs/>
          <w:color w:val="auto"/>
          <w:u w:val="none"/>
        </w:rPr>
        <w:t xml:space="preserve"> to increase HPV vaccination rates in 2020</w:t>
      </w:r>
      <w:r w:rsidRPr="006102C5">
        <w:rPr>
          <w:rFonts w:ascii="Arial" w:hAnsi="Arial" w:cs="Arial"/>
        </w:rPr>
        <w:t xml:space="preserve">. Learn more on our website: [WEB PAGE ON YOUR WEBSITE]. </w:t>
      </w:r>
      <w:r w:rsidR="004D3347" w:rsidRPr="006102C5">
        <w:rPr>
          <w:rFonts w:ascii="Arial" w:hAnsi="Arial" w:cs="Arial"/>
          <w:bCs/>
          <w:iCs/>
        </w:rPr>
        <w:t>#WereIn2020HPV</w:t>
      </w:r>
    </w:p>
    <w:p w14:paraId="0C64F015" w14:textId="77777777" w:rsidR="009A69A0" w:rsidRPr="006102C5" w:rsidRDefault="009A69A0" w:rsidP="0051544C">
      <w:pPr>
        <w:pStyle w:val="NormalWeb"/>
        <w:spacing w:before="0" w:beforeAutospacing="0" w:after="0" w:afterAutospacing="0"/>
        <w:rPr>
          <w:rFonts w:ascii="Arial" w:hAnsi="Arial" w:cs="Arial"/>
        </w:rPr>
      </w:pPr>
    </w:p>
    <w:p w14:paraId="175AFB52" w14:textId="255FA410" w:rsidR="009A69A0" w:rsidRPr="006102C5" w:rsidRDefault="00F852BE" w:rsidP="0051544C">
      <w:pPr>
        <w:pStyle w:val="NormalWeb"/>
        <w:spacing w:before="0" w:beforeAutospacing="0" w:after="0" w:afterAutospacing="0"/>
        <w:rPr>
          <w:rFonts w:ascii="Arial" w:hAnsi="Arial" w:cs="Arial"/>
          <w:i/>
        </w:rPr>
      </w:pPr>
      <w:r w:rsidRPr="006102C5">
        <w:rPr>
          <w:rFonts w:ascii="Arial" w:hAnsi="Arial" w:cs="Arial"/>
        </w:rPr>
        <w:t xml:space="preserve">We are proud to </w:t>
      </w:r>
      <w:r w:rsidR="006B67DF" w:rsidRPr="006102C5">
        <w:rPr>
          <w:rFonts w:ascii="Arial" w:hAnsi="Arial" w:cs="Arial"/>
        </w:rPr>
        <w:t>commit</w:t>
      </w:r>
      <w:r w:rsidRPr="006102C5">
        <w:rPr>
          <w:rFonts w:ascii="Arial" w:hAnsi="Arial" w:cs="Arial"/>
        </w:rPr>
        <w:t xml:space="preserve"> to increas</w:t>
      </w:r>
      <w:r w:rsidR="006B67DF" w:rsidRPr="006102C5">
        <w:rPr>
          <w:rFonts w:ascii="Arial" w:hAnsi="Arial" w:cs="Arial"/>
        </w:rPr>
        <w:t>ing</w:t>
      </w:r>
      <w:r w:rsidRPr="006102C5">
        <w:rPr>
          <w:rFonts w:ascii="Arial" w:hAnsi="Arial" w:cs="Arial"/>
        </w:rPr>
        <w:t xml:space="preserve"> our HPV vaccination rates in 2020. </w:t>
      </w:r>
      <w:r w:rsidR="009A69A0" w:rsidRPr="006102C5">
        <w:rPr>
          <w:rFonts w:ascii="Arial" w:hAnsi="Arial" w:cs="Arial"/>
        </w:rPr>
        <w:t>Learn how we’re making</w:t>
      </w:r>
      <w:r w:rsidR="00353EA5" w:rsidRPr="006102C5">
        <w:rPr>
          <w:rFonts w:ascii="Arial" w:hAnsi="Arial" w:cs="Arial"/>
        </w:rPr>
        <w:t xml:space="preserve"> a</w:t>
      </w:r>
      <w:r w:rsidR="009A69A0" w:rsidRPr="006102C5">
        <w:rPr>
          <w:rFonts w:ascii="Arial" w:hAnsi="Arial" w:cs="Arial"/>
        </w:rPr>
        <w:t xml:space="preserve"> difference: [WEB PAGE ON YOUR WEBSITE]. </w:t>
      </w:r>
      <w:r w:rsidR="004D3347" w:rsidRPr="006102C5">
        <w:rPr>
          <w:rFonts w:ascii="Arial" w:hAnsi="Arial" w:cs="Arial"/>
          <w:bCs/>
          <w:iCs/>
        </w:rPr>
        <w:t>#WereIn2020HPV</w:t>
      </w:r>
    </w:p>
    <w:p w14:paraId="18683A47" w14:textId="77777777" w:rsidR="009A69A0" w:rsidRPr="006102C5" w:rsidRDefault="009A69A0" w:rsidP="0051544C">
      <w:pPr>
        <w:pStyle w:val="NormalWeb"/>
        <w:spacing w:before="0" w:beforeAutospacing="0" w:after="0" w:afterAutospacing="0"/>
        <w:rPr>
          <w:rFonts w:ascii="Arial" w:hAnsi="Arial" w:cs="Arial"/>
        </w:rPr>
      </w:pPr>
    </w:p>
    <w:p w14:paraId="71908630" w14:textId="762F1E34" w:rsidR="009A69A0" w:rsidRPr="006102C5" w:rsidRDefault="009A69A0" w:rsidP="0051544C">
      <w:pPr>
        <w:pStyle w:val="NormalWeb"/>
        <w:spacing w:before="0" w:beforeAutospacing="0" w:after="0" w:afterAutospacing="0"/>
        <w:rPr>
          <w:rFonts w:ascii="Arial" w:hAnsi="Arial" w:cs="Arial"/>
        </w:rPr>
      </w:pPr>
      <w:r w:rsidRPr="006102C5">
        <w:rPr>
          <w:rFonts w:ascii="Arial" w:hAnsi="Arial" w:cs="Arial"/>
        </w:rPr>
        <w:t xml:space="preserve">Parents and medical </w:t>
      </w:r>
      <w:r w:rsidR="00F852BE" w:rsidRPr="006102C5">
        <w:rPr>
          <w:rFonts w:ascii="Arial" w:hAnsi="Arial" w:cs="Arial"/>
        </w:rPr>
        <w:t xml:space="preserve">professionals </w:t>
      </w:r>
      <w:r w:rsidRPr="006102C5">
        <w:rPr>
          <w:rFonts w:ascii="Arial" w:hAnsi="Arial" w:cs="Arial"/>
        </w:rPr>
        <w:t xml:space="preserve">need to </w:t>
      </w:r>
      <w:r w:rsidR="00F852BE" w:rsidRPr="006102C5">
        <w:rPr>
          <w:rFonts w:ascii="Arial" w:hAnsi="Arial" w:cs="Arial"/>
        </w:rPr>
        <w:t xml:space="preserve">know </w:t>
      </w:r>
      <w:r w:rsidRPr="006102C5">
        <w:rPr>
          <w:rFonts w:ascii="Arial" w:hAnsi="Arial" w:cs="Arial"/>
        </w:rPr>
        <w:t xml:space="preserve">that HPV vaccination is safe and </w:t>
      </w:r>
      <w:r w:rsidR="00F852BE" w:rsidRPr="006102C5">
        <w:rPr>
          <w:rFonts w:ascii="Arial" w:hAnsi="Arial" w:cs="Arial"/>
        </w:rPr>
        <w:t>can prevent six cancers</w:t>
      </w:r>
      <w:r w:rsidRPr="006102C5">
        <w:rPr>
          <w:rFonts w:ascii="Arial" w:hAnsi="Arial" w:cs="Arial"/>
        </w:rPr>
        <w:t>. Learn more</w:t>
      </w:r>
      <w:r w:rsidR="00353EA5" w:rsidRPr="006102C5">
        <w:rPr>
          <w:rFonts w:ascii="Arial" w:hAnsi="Arial" w:cs="Arial"/>
        </w:rPr>
        <w:t>:</w:t>
      </w:r>
      <w:r w:rsidRPr="006102C5">
        <w:rPr>
          <w:rFonts w:ascii="Arial" w:hAnsi="Arial" w:cs="Arial"/>
        </w:rPr>
        <w:t xml:space="preserve"> [WEB PAGE ON YOUR WEBSITE]</w:t>
      </w:r>
      <w:r w:rsidR="0051544C" w:rsidRPr="006102C5">
        <w:rPr>
          <w:rFonts w:ascii="Arial" w:hAnsi="Arial" w:cs="Arial"/>
        </w:rPr>
        <w:t xml:space="preserve">. </w:t>
      </w:r>
      <w:r w:rsidR="004D3347" w:rsidRPr="006102C5">
        <w:rPr>
          <w:rFonts w:ascii="Arial" w:hAnsi="Arial" w:cs="Arial"/>
          <w:bCs/>
          <w:iCs/>
        </w:rPr>
        <w:t>#WereIn2020HPV</w:t>
      </w:r>
    </w:p>
    <w:p w14:paraId="267D5A35" w14:textId="31FA6DF5" w:rsidR="0051544C" w:rsidRPr="006102C5" w:rsidRDefault="0051544C" w:rsidP="0051544C">
      <w:pPr>
        <w:pStyle w:val="NormalWeb"/>
        <w:spacing w:before="0" w:beforeAutospacing="0" w:after="0" w:afterAutospacing="0"/>
        <w:rPr>
          <w:rFonts w:ascii="Arial" w:hAnsi="Arial" w:cs="Arial"/>
        </w:rPr>
      </w:pPr>
    </w:p>
    <w:p w14:paraId="71E8FA0A" w14:textId="6E109705" w:rsidR="0051544C" w:rsidRPr="006102C5" w:rsidRDefault="0051544C" w:rsidP="0051544C">
      <w:pPr>
        <w:pStyle w:val="NormalWeb"/>
        <w:spacing w:before="0" w:beforeAutospacing="0" w:after="0" w:afterAutospacing="0"/>
        <w:rPr>
          <w:rFonts w:ascii="Arial" w:hAnsi="Arial" w:cs="Arial"/>
          <w:bCs/>
          <w:iCs/>
        </w:rPr>
      </w:pPr>
      <w:r w:rsidRPr="006102C5">
        <w:rPr>
          <w:rStyle w:val="CommentReference"/>
          <w:rFonts w:ascii="Arial" w:hAnsi="Arial" w:cs="Arial"/>
        </w:rPr>
        <w:t/>
      </w:r>
      <w:r w:rsidRPr="006102C5">
        <w:rPr>
          <w:rFonts w:ascii="Arial" w:hAnsi="Arial" w:cs="Arial"/>
        </w:rPr>
        <w:t xml:space="preserve">It’s time to vax! Get your 9-12 year old child protected from HPV cancers at their next well-check appointment. </w:t>
      </w:r>
      <w:r w:rsidR="004D3347" w:rsidRPr="006102C5">
        <w:rPr>
          <w:rFonts w:ascii="Arial" w:hAnsi="Arial" w:cs="Arial"/>
          <w:bCs/>
          <w:iCs/>
        </w:rPr>
        <w:t>#WereIn2020HPV</w:t>
      </w:r>
    </w:p>
    <w:p w14:paraId="50AB4BE9" w14:textId="568C0821" w:rsidR="0051544C" w:rsidRPr="006102C5" w:rsidRDefault="0051544C" w:rsidP="0051544C">
      <w:pPr>
        <w:pStyle w:val="NormalWeb"/>
        <w:spacing w:before="0" w:beforeAutospacing="0" w:after="0" w:afterAutospacing="0"/>
        <w:rPr>
          <w:rFonts w:ascii="Arial" w:hAnsi="Arial" w:cs="Arial"/>
          <w:bCs/>
          <w:iCs/>
        </w:rPr>
      </w:pPr>
    </w:p>
    <w:p w14:paraId="2EF26A48" w14:textId="57B5F09A" w:rsidR="0051544C" w:rsidRPr="006102C5" w:rsidRDefault="0051544C" w:rsidP="0051544C">
      <w:pPr>
        <w:pStyle w:val="NormalWeb"/>
        <w:spacing w:before="0" w:beforeAutospacing="0" w:after="0" w:afterAutospacing="0"/>
        <w:rPr>
          <w:rFonts w:ascii="Arial" w:hAnsi="Arial" w:cs="Arial"/>
          <w:bCs/>
          <w:iCs/>
        </w:rPr>
      </w:pPr>
      <w:r w:rsidRPr="006102C5">
        <w:rPr>
          <w:rFonts w:ascii="Arial" w:hAnsi="Arial" w:cs="Arial"/>
          <w:bCs/>
          <w:iCs/>
        </w:rPr>
        <w:lastRenderedPageBreak/>
        <w:t>As medical providers and parents</w:t>
      </w:r>
      <w:r w:rsidR="003E16F2" w:rsidRPr="006102C5">
        <w:rPr>
          <w:rFonts w:ascii="Arial" w:hAnsi="Arial" w:cs="Arial"/>
          <w:bCs/>
          <w:iCs/>
        </w:rPr>
        <w:t>,</w:t>
      </w:r>
      <w:r w:rsidRPr="006102C5">
        <w:rPr>
          <w:rFonts w:ascii="Arial" w:hAnsi="Arial" w:cs="Arial"/>
          <w:bCs/>
          <w:iCs/>
        </w:rPr>
        <w:t xml:space="preserve"> we can lead the way to increase HPV vaccination. Make sure you</w:t>
      </w:r>
      <w:r w:rsidR="00390058" w:rsidRPr="006102C5">
        <w:rPr>
          <w:rFonts w:ascii="Arial" w:hAnsi="Arial" w:cs="Arial"/>
          <w:bCs/>
          <w:iCs/>
        </w:rPr>
        <w:t>r</w:t>
      </w:r>
      <w:r w:rsidRPr="006102C5">
        <w:rPr>
          <w:rFonts w:ascii="Arial" w:hAnsi="Arial" w:cs="Arial"/>
          <w:bCs/>
          <w:iCs/>
        </w:rPr>
        <w:t xml:space="preserve"> 9-12 year </w:t>
      </w:r>
      <w:proofErr w:type="spellStart"/>
      <w:r w:rsidRPr="006102C5">
        <w:rPr>
          <w:rFonts w:ascii="Arial" w:hAnsi="Arial" w:cs="Arial"/>
          <w:bCs/>
          <w:iCs/>
        </w:rPr>
        <w:t>olds</w:t>
      </w:r>
      <w:proofErr w:type="spellEnd"/>
      <w:r w:rsidRPr="006102C5">
        <w:rPr>
          <w:rFonts w:ascii="Arial" w:hAnsi="Arial" w:cs="Arial"/>
          <w:bCs/>
          <w:iCs/>
        </w:rPr>
        <w:t xml:space="preserve"> are up-to-date on their HPV vaccine at the next well-check appointment! </w:t>
      </w:r>
      <w:r w:rsidR="004D3347" w:rsidRPr="006102C5">
        <w:rPr>
          <w:rFonts w:ascii="Arial" w:hAnsi="Arial" w:cs="Arial"/>
          <w:bCs/>
          <w:iCs/>
        </w:rPr>
        <w:t>#WereIn2020HPV</w:t>
      </w:r>
    </w:p>
    <w:p w14:paraId="52A8F69C" w14:textId="77777777" w:rsidR="004B3FE2" w:rsidRPr="00102DFF" w:rsidRDefault="004B3FE2" w:rsidP="00102DFF">
      <w:pPr>
        <w:rPr>
          <w:rFonts w:ascii="Arial" w:hAnsi="Arial" w:cs="Arial"/>
          <w:bCs/>
        </w:rPr>
      </w:pPr>
    </w:p>
    <w:sectPr w:rsidR="004B3FE2" w:rsidRPr="00102DFF" w:rsidSect="00B602EF">
      <w:headerReference w:type="default" r:id="rId38"/>
      <w:footerReference w:type="default" r:id="rId39"/>
      <w:pgSz w:w="12240" w:h="15840"/>
      <w:pgMar w:top="720" w:right="720" w:bottom="720" w:left="72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3DE3" w14:textId="77777777" w:rsidR="000741CD" w:rsidRDefault="000741CD">
      <w:r>
        <w:separator/>
      </w:r>
    </w:p>
  </w:endnote>
  <w:endnote w:type="continuationSeparator" w:id="0">
    <w:p w14:paraId="66CC8233" w14:textId="77777777" w:rsidR="000741CD" w:rsidRDefault="0007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FFB2" w14:textId="77777777" w:rsidR="003443EE" w:rsidRPr="007311A8" w:rsidRDefault="003443EE">
    <w:pPr>
      <w:pStyle w:val="Footer"/>
      <w:jc w:val="right"/>
      <w:rPr>
        <w:rFonts w:ascii="Calibri" w:hAnsi="Calibri" w:cs="Calibri"/>
        <w:b/>
        <w:sz w:val="18"/>
        <w:szCs w:val="18"/>
      </w:rPr>
    </w:pPr>
  </w:p>
  <w:p w14:paraId="7AC9ED5C" w14:textId="0AC9E568" w:rsidR="003443EE" w:rsidRPr="0051544C" w:rsidRDefault="00521B58" w:rsidP="0051544C">
    <w:pPr>
      <w:autoSpaceDE w:val="0"/>
      <w:rPr>
        <w:rFonts w:ascii="Arial" w:eastAsia="Calibri-Bold" w:hAnsi="Arial" w:cs="Arial"/>
        <w:b/>
        <w:bCs/>
        <w:sz w:val="20"/>
        <w:szCs w:val="20"/>
      </w:rPr>
    </w:pPr>
    <w:r w:rsidRPr="0051544C">
      <w:rPr>
        <w:rFonts w:ascii="Arial" w:eastAsia="Calibri-Bold" w:hAnsi="Arial" w:cs="Arial"/>
        <w:b/>
        <w:bCs/>
        <w:sz w:val="20"/>
        <w:szCs w:val="20"/>
      </w:rPr>
      <w:t>Have Questions?</w:t>
    </w:r>
  </w:p>
  <w:p w14:paraId="378D3459" w14:textId="114C1EF5" w:rsidR="0051544C" w:rsidRPr="0051544C" w:rsidRDefault="00521B58" w:rsidP="0051544C">
    <w:pPr>
      <w:autoSpaceDE w:val="0"/>
      <w:rPr>
        <w:rFonts w:ascii="Arial" w:hAnsi="Arial" w:cs="Arial"/>
        <w:sz w:val="20"/>
        <w:szCs w:val="20"/>
      </w:rPr>
    </w:pPr>
    <w:r w:rsidRPr="0051544C">
      <w:rPr>
        <w:rFonts w:ascii="Arial" w:hAnsi="Arial" w:cs="Arial"/>
        <w:bCs/>
        <w:sz w:val="20"/>
        <w:szCs w:val="20"/>
      </w:rPr>
      <w:t xml:space="preserve">Contact </w:t>
    </w:r>
    <w:hyperlink r:id="rId1" w:history="1">
      <w:r w:rsidR="0051544C" w:rsidRPr="0051544C">
        <w:rPr>
          <w:rStyle w:val="Hyperlink"/>
          <w:rFonts w:ascii="Arial" w:hAnsi="Arial" w:cs="Arial"/>
          <w:sz w:val="20"/>
          <w:szCs w:val="20"/>
        </w:rPr>
        <w:t>HPV.Vaccination.Roundtable@cancer.org</w:t>
      </w:r>
    </w:hyperlink>
  </w:p>
  <w:p w14:paraId="2FA3D5E3" w14:textId="50E68BC7" w:rsidR="003443EE" w:rsidRPr="0051544C" w:rsidRDefault="0051544C" w:rsidP="0051544C">
    <w:pPr>
      <w:autoSpaceDE w:val="0"/>
      <w:jc w:val="right"/>
      <w:rPr>
        <w:rFonts w:ascii="Arial" w:hAnsi="Arial" w:cs="Arial"/>
        <w:b/>
        <w:sz w:val="20"/>
        <w:szCs w:val="20"/>
      </w:rPr>
    </w:pPr>
    <w:r w:rsidRPr="0051544C">
      <w:rPr>
        <w:rFonts w:ascii="Arial" w:hAnsi="Arial" w:cs="Arial"/>
        <w:sz w:val="20"/>
        <w:szCs w:val="20"/>
      </w:rPr>
      <w:t xml:space="preserve"> </w:t>
    </w:r>
    <w:r w:rsidR="003443EE" w:rsidRPr="0051544C">
      <w:rPr>
        <w:rFonts w:ascii="Arial" w:hAnsi="Arial" w:cs="Arial"/>
        <w:sz w:val="20"/>
        <w:szCs w:val="20"/>
      </w:rPr>
      <w:fldChar w:fldCharType="begin"/>
    </w:r>
    <w:r w:rsidR="003443EE" w:rsidRPr="0051544C">
      <w:rPr>
        <w:rFonts w:ascii="Arial" w:hAnsi="Arial" w:cs="Arial"/>
        <w:sz w:val="20"/>
        <w:szCs w:val="20"/>
      </w:rPr>
      <w:instrText xml:space="preserve"> PAGE   \* MERGEFORMAT </w:instrText>
    </w:r>
    <w:r w:rsidR="003443EE" w:rsidRPr="0051544C">
      <w:rPr>
        <w:rFonts w:ascii="Arial" w:hAnsi="Arial" w:cs="Arial"/>
        <w:sz w:val="20"/>
        <w:szCs w:val="20"/>
      </w:rPr>
      <w:fldChar w:fldCharType="separate"/>
    </w:r>
    <w:r w:rsidR="006B67DF" w:rsidRPr="0051544C">
      <w:rPr>
        <w:rFonts w:ascii="Arial" w:hAnsi="Arial" w:cs="Arial"/>
        <w:b/>
        <w:noProof/>
        <w:sz w:val="20"/>
        <w:szCs w:val="20"/>
      </w:rPr>
      <w:t>5</w:t>
    </w:r>
    <w:r w:rsidR="003443EE" w:rsidRPr="0051544C">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5004" w14:textId="77777777" w:rsidR="000741CD" w:rsidRDefault="000741CD">
      <w:r>
        <w:separator/>
      </w:r>
    </w:p>
  </w:footnote>
  <w:footnote w:type="continuationSeparator" w:id="0">
    <w:p w14:paraId="339AFCE2" w14:textId="77777777" w:rsidR="000741CD" w:rsidRDefault="0007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D162" w14:textId="2A134651" w:rsidR="00556086" w:rsidRDefault="00B602EF" w:rsidP="00521B58">
    <w:pPr>
      <w:pStyle w:val="Header"/>
      <w:jc w:val="right"/>
      <w:rPr>
        <w:noProof/>
        <w:lang w:val="en-US"/>
      </w:rPr>
    </w:pPr>
    <w:r>
      <w:rPr>
        <w:noProof/>
        <w:lang w:val="en-US"/>
      </w:rPr>
      <w:drawing>
        <wp:anchor distT="0" distB="0" distL="114300" distR="114300" simplePos="0" relativeHeight="251657216" behindDoc="0" locked="0" layoutInCell="1" allowOverlap="1" wp14:anchorId="54E6D025" wp14:editId="0BFF7A77">
          <wp:simplePos x="0" y="0"/>
          <wp:positionH relativeFrom="margin">
            <wp:posOffset>4724400</wp:posOffset>
          </wp:positionH>
          <wp:positionV relativeFrom="paragraph">
            <wp:posOffset>4445</wp:posOffset>
          </wp:positionV>
          <wp:extent cx="2133600" cy="784860"/>
          <wp:effectExtent l="0" t="0" r="0" b="0"/>
          <wp:wrapSquare wrapText="bothSides"/>
          <wp:docPr id="1" name="Picture 1" descr="Standard-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84860"/>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14:anchorId="7E235569" wp14:editId="7EEB7932">
          <wp:simplePos x="0" y="0"/>
          <wp:positionH relativeFrom="column">
            <wp:posOffset>0</wp:posOffset>
          </wp:positionH>
          <wp:positionV relativeFrom="paragraph">
            <wp:posOffset>0</wp:posOffset>
          </wp:positionV>
          <wp:extent cx="876300" cy="91440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V2020_Option1A_Stacked.jpg"/>
                  <pic:cNvPicPr/>
                </pic:nvPicPr>
                <pic:blipFill>
                  <a:blip r:embed="rId2"/>
                  <a:stretch>
                    <a:fillRect/>
                  </a:stretch>
                </pic:blipFill>
                <pic:spPr>
                  <a:xfrm>
                    <a:off x="0" y="0"/>
                    <a:ext cx="876300" cy="914400"/>
                  </a:xfrm>
                  <a:prstGeom prst="rect">
                    <a:avLst/>
                  </a:prstGeom>
                </pic:spPr>
              </pic:pic>
            </a:graphicData>
          </a:graphic>
        </wp:anchor>
      </w:drawing>
    </w:r>
  </w:p>
  <w:p w14:paraId="719AFAEA" w14:textId="4E08C2A6" w:rsidR="00556086" w:rsidRDefault="00556086" w:rsidP="00521B58">
    <w:pPr>
      <w:pStyle w:val="Header"/>
      <w:jc w:val="right"/>
      <w:rPr>
        <w:noProof/>
        <w:lang w:val="en-US"/>
      </w:rPr>
    </w:pPr>
  </w:p>
  <w:p w14:paraId="7D5E17E8" w14:textId="63B942E0" w:rsidR="00556086" w:rsidRDefault="00556086" w:rsidP="00521B58">
    <w:pPr>
      <w:pStyle w:val="Header"/>
      <w:jc w:val="right"/>
      <w:rPr>
        <w:noProof/>
        <w:lang w:val="en-US"/>
      </w:rPr>
    </w:pPr>
  </w:p>
  <w:p w14:paraId="1FAF1DC4" w14:textId="77777777" w:rsidR="00556086" w:rsidRDefault="00556086" w:rsidP="00521B58">
    <w:pPr>
      <w:pStyle w:val="Header"/>
      <w:jc w:val="right"/>
      <w:rPr>
        <w:noProof/>
        <w:lang w:val="en-US"/>
      </w:rPr>
    </w:pPr>
  </w:p>
  <w:p w14:paraId="07AE2999" w14:textId="77777777" w:rsidR="00556086" w:rsidRDefault="00556086" w:rsidP="00521B58">
    <w:pPr>
      <w:pStyle w:val="Header"/>
      <w:jc w:val="right"/>
      <w:rPr>
        <w:noProof/>
        <w:lang w:val="en-US"/>
      </w:rPr>
    </w:pPr>
  </w:p>
  <w:p w14:paraId="7CBC3FC1" w14:textId="1E36F1E2" w:rsidR="003443EE" w:rsidRDefault="003443EE" w:rsidP="00521B58">
    <w:pPr>
      <w:pStyle w:val="Header"/>
      <w:jc w:val="right"/>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8CE7D86"/>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Wingdings 2" w:hAnsi="Wingdings 2" w:cs="Arial"/>
      </w:rPr>
    </w:lvl>
    <w:lvl w:ilvl="1">
      <w:start w:val="1"/>
      <w:numFmt w:val="bullet"/>
      <w:lvlText w:val=""/>
      <w:lvlJc w:val="left"/>
      <w:pPr>
        <w:tabs>
          <w:tab w:val="num" w:pos="1414"/>
        </w:tabs>
        <w:ind w:left="1414" w:hanging="283"/>
      </w:pPr>
      <w:rPr>
        <w:rFonts w:ascii="Wingdings 2" w:hAnsi="Wingdings 2" w:cs="Arial"/>
      </w:rPr>
    </w:lvl>
    <w:lvl w:ilvl="2">
      <w:start w:val="1"/>
      <w:numFmt w:val="bullet"/>
      <w:lvlText w:val=""/>
      <w:lvlJc w:val="left"/>
      <w:pPr>
        <w:tabs>
          <w:tab w:val="num" w:pos="2121"/>
        </w:tabs>
        <w:ind w:left="2121" w:hanging="283"/>
      </w:pPr>
      <w:rPr>
        <w:rFonts w:ascii="Wingdings 2" w:hAnsi="Wingdings 2" w:cs="Arial"/>
      </w:rPr>
    </w:lvl>
    <w:lvl w:ilvl="3">
      <w:start w:val="1"/>
      <w:numFmt w:val="bullet"/>
      <w:lvlText w:val=""/>
      <w:lvlJc w:val="left"/>
      <w:pPr>
        <w:tabs>
          <w:tab w:val="num" w:pos="2828"/>
        </w:tabs>
        <w:ind w:left="2828" w:hanging="283"/>
      </w:pPr>
      <w:rPr>
        <w:rFonts w:ascii="Wingdings 2" w:hAnsi="Wingdings 2" w:cs="Arial"/>
      </w:rPr>
    </w:lvl>
    <w:lvl w:ilvl="4">
      <w:start w:val="1"/>
      <w:numFmt w:val="bullet"/>
      <w:lvlText w:val=""/>
      <w:lvlJc w:val="left"/>
      <w:pPr>
        <w:tabs>
          <w:tab w:val="num" w:pos="3535"/>
        </w:tabs>
        <w:ind w:left="3535" w:hanging="283"/>
      </w:pPr>
      <w:rPr>
        <w:rFonts w:ascii="Wingdings 2" w:hAnsi="Wingdings 2" w:cs="Arial"/>
      </w:rPr>
    </w:lvl>
    <w:lvl w:ilvl="5">
      <w:start w:val="1"/>
      <w:numFmt w:val="bullet"/>
      <w:lvlText w:val=""/>
      <w:lvlJc w:val="left"/>
      <w:pPr>
        <w:tabs>
          <w:tab w:val="num" w:pos="4242"/>
        </w:tabs>
        <w:ind w:left="4242" w:hanging="283"/>
      </w:pPr>
      <w:rPr>
        <w:rFonts w:ascii="Wingdings 2" w:hAnsi="Wingdings 2" w:cs="Arial"/>
      </w:rPr>
    </w:lvl>
    <w:lvl w:ilvl="6">
      <w:start w:val="1"/>
      <w:numFmt w:val="bullet"/>
      <w:lvlText w:val=""/>
      <w:lvlJc w:val="left"/>
      <w:pPr>
        <w:tabs>
          <w:tab w:val="num" w:pos="4949"/>
        </w:tabs>
        <w:ind w:left="4949" w:hanging="283"/>
      </w:pPr>
      <w:rPr>
        <w:rFonts w:ascii="Wingdings 2" w:hAnsi="Wingdings 2" w:cs="Arial"/>
      </w:rPr>
    </w:lvl>
    <w:lvl w:ilvl="7">
      <w:start w:val="1"/>
      <w:numFmt w:val="bullet"/>
      <w:lvlText w:val=""/>
      <w:lvlJc w:val="left"/>
      <w:pPr>
        <w:tabs>
          <w:tab w:val="num" w:pos="5656"/>
        </w:tabs>
        <w:ind w:left="5656" w:hanging="283"/>
      </w:pPr>
      <w:rPr>
        <w:rFonts w:ascii="Wingdings 2" w:hAnsi="Wingdings 2" w:cs="Arial"/>
      </w:rPr>
    </w:lvl>
    <w:lvl w:ilvl="8">
      <w:start w:val="1"/>
      <w:numFmt w:val="bullet"/>
      <w:lvlText w:val=""/>
      <w:lvlJc w:val="left"/>
      <w:pPr>
        <w:tabs>
          <w:tab w:val="num" w:pos="6363"/>
        </w:tabs>
        <w:ind w:left="6363" w:hanging="283"/>
      </w:pPr>
      <w:rPr>
        <w:rFonts w:ascii="Wingdings 2" w:hAnsi="Wingdings 2" w:cs="Arial"/>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Wingdings 2" w:hAnsi="Wingdings 2" w:cs="Arial"/>
      </w:rPr>
    </w:lvl>
    <w:lvl w:ilvl="1">
      <w:start w:val="1"/>
      <w:numFmt w:val="bullet"/>
      <w:lvlText w:val=""/>
      <w:lvlJc w:val="left"/>
      <w:pPr>
        <w:tabs>
          <w:tab w:val="num" w:pos="1414"/>
        </w:tabs>
        <w:ind w:left="1414" w:hanging="283"/>
      </w:pPr>
      <w:rPr>
        <w:rFonts w:ascii="Wingdings 2" w:hAnsi="Wingdings 2" w:cs="Arial"/>
      </w:rPr>
    </w:lvl>
    <w:lvl w:ilvl="2">
      <w:start w:val="1"/>
      <w:numFmt w:val="bullet"/>
      <w:lvlText w:val=""/>
      <w:lvlJc w:val="left"/>
      <w:pPr>
        <w:tabs>
          <w:tab w:val="num" w:pos="2121"/>
        </w:tabs>
        <w:ind w:left="2121" w:hanging="283"/>
      </w:pPr>
      <w:rPr>
        <w:rFonts w:ascii="Wingdings 2" w:hAnsi="Wingdings 2" w:cs="Arial"/>
      </w:rPr>
    </w:lvl>
    <w:lvl w:ilvl="3">
      <w:start w:val="1"/>
      <w:numFmt w:val="bullet"/>
      <w:lvlText w:val=""/>
      <w:lvlJc w:val="left"/>
      <w:pPr>
        <w:tabs>
          <w:tab w:val="num" w:pos="2828"/>
        </w:tabs>
        <w:ind w:left="2828" w:hanging="283"/>
      </w:pPr>
      <w:rPr>
        <w:rFonts w:ascii="Wingdings 2" w:hAnsi="Wingdings 2" w:cs="Arial"/>
      </w:rPr>
    </w:lvl>
    <w:lvl w:ilvl="4">
      <w:start w:val="1"/>
      <w:numFmt w:val="bullet"/>
      <w:lvlText w:val=""/>
      <w:lvlJc w:val="left"/>
      <w:pPr>
        <w:tabs>
          <w:tab w:val="num" w:pos="3535"/>
        </w:tabs>
        <w:ind w:left="3535" w:hanging="283"/>
      </w:pPr>
      <w:rPr>
        <w:rFonts w:ascii="Wingdings 2" w:hAnsi="Wingdings 2" w:cs="Arial"/>
      </w:rPr>
    </w:lvl>
    <w:lvl w:ilvl="5">
      <w:start w:val="1"/>
      <w:numFmt w:val="bullet"/>
      <w:lvlText w:val=""/>
      <w:lvlJc w:val="left"/>
      <w:pPr>
        <w:tabs>
          <w:tab w:val="num" w:pos="4242"/>
        </w:tabs>
        <w:ind w:left="4242" w:hanging="283"/>
      </w:pPr>
      <w:rPr>
        <w:rFonts w:ascii="Wingdings 2" w:hAnsi="Wingdings 2" w:cs="Arial"/>
      </w:rPr>
    </w:lvl>
    <w:lvl w:ilvl="6">
      <w:start w:val="1"/>
      <w:numFmt w:val="bullet"/>
      <w:lvlText w:val=""/>
      <w:lvlJc w:val="left"/>
      <w:pPr>
        <w:tabs>
          <w:tab w:val="num" w:pos="4949"/>
        </w:tabs>
        <w:ind w:left="4949" w:hanging="283"/>
      </w:pPr>
      <w:rPr>
        <w:rFonts w:ascii="Wingdings 2" w:hAnsi="Wingdings 2" w:cs="Arial"/>
      </w:rPr>
    </w:lvl>
    <w:lvl w:ilvl="7">
      <w:start w:val="1"/>
      <w:numFmt w:val="bullet"/>
      <w:lvlText w:val=""/>
      <w:lvlJc w:val="left"/>
      <w:pPr>
        <w:tabs>
          <w:tab w:val="num" w:pos="5656"/>
        </w:tabs>
        <w:ind w:left="5656" w:hanging="283"/>
      </w:pPr>
      <w:rPr>
        <w:rFonts w:ascii="Wingdings 2" w:hAnsi="Wingdings 2" w:cs="Arial"/>
      </w:rPr>
    </w:lvl>
    <w:lvl w:ilvl="8">
      <w:start w:val="1"/>
      <w:numFmt w:val="bullet"/>
      <w:lvlText w:val=""/>
      <w:lvlJc w:val="left"/>
      <w:pPr>
        <w:tabs>
          <w:tab w:val="num" w:pos="6363"/>
        </w:tabs>
        <w:ind w:left="6363" w:hanging="283"/>
      </w:pPr>
      <w:rPr>
        <w:rFonts w:ascii="Wingdings 2" w:hAnsi="Wingdings 2" w:cs="Aria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7" w15:restartNumberingAfterBreak="0">
    <w:nsid w:val="032B3585"/>
    <w:multiLevelType w:val="hybridMultilevel"/>
    <w:tmpl w:val="BD2A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C3856"/>
    <w:multiLevelType w:val="multilevel"/>
    <w:tmpl w:val="0DBC6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91095"/>
    <w:multiLevelType w:val="multilevel"/>
    <w:tmpl w:val="903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E0F0A"/>
    <w:multiLevelType w:val="hybridMultilevel"/>
    <w:tmpl w:val="4B488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64C0A"/>
    <w:multiLevelType w:val="hybridMultilevel"/>
    <w:tmpl w:val="CA4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74A46"/>
    <w:multiLevelType w:val="hybridMultilevel"/>
    <w:tmpl w:val="2B44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A3E06"/>
    <w:multiLevelType w:val="hybridMultilevel"/>
    <w:tmpl w:val="3DE029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80BFB"/>
    <w:multiLevelType w:val="hybridMultilevel"/>
    <w:tmpl w:val="ABFEE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BC6787"/>
    <w:multiLevelType w:val="hybridMultilevel"/>
    <w:tmpl w:val="FD5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A1DCE"/>
    <w:multiLevelType w:val="hybridMultilevel"/>
    <w:tmpl w:val="5A4A4D8C"/>
    <w:lvl w:ilvl="0" w:tplc="BB20701C">
      <w:numFmt w:val="bullet"/>
      <w:lvlText w:val="-"/>
      <w:lvlJc w:val="left"/>
      <w:pPr>
        <w:ind w:left="432" w:hanging="360"/>
      </w:pPr>
      <w:rPr>
        <w:rFonts w:ascii="Arial" w:eastAsia="Lucida Sans Unicode"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779571CD"/>
    <w:multiLevelType w:val="multilevel"/>
    <w:tmpl w:val="2AB0F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296B38"/>
    <w:multiLevelType w:val="hybridMultilevel"/>
    <w:tmpl w:val="44CC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A42D2"/>
    <w:multiLevelType w:val="hybridMultilevel"/>
    <w:tmpl w:val="4E58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C1780"/>
    <w:multiLevelType w:val="hybridMultilevel"/>
    <w:tmpl w:val="72E0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7"/>
  </w:num>
  <w:num w:numId="5">
    <w:abstractNumId w:val="8"/>
  </w:num>
  <w:num w:numId="6">
    <w:abstractNumId w:val="9"/>
  </w:num>
  <w:num w:numId="7">
    <w:abstractNumId w:val="11"/>
  </w:num>
  <w:num w:numId="8">
    <w:abstractNumId w:val="19"/>
  </w:num>
  <w:num w:numId="9">
    <w:abstractNumId w:val="18"/>
  </w:num>
  <w:num w:numId="10">
    <w:abstractNumId w:val="16"/>
  </w:num>
  <w:num w:numId="11">
    <w:abstractNumId w:val="7"/>
  </w:num>
  <w:num w:numId="12">
    <w:abstractNumId w:val="12"/>
  </w:num>
  <w:num w:numId="13">
    <w:abstractNumId w:val="14"/>
  </w:num>
  <w:num w:numId="14">
    <w:abstractNumId w:val="15"/>
  </w:num>
  <w:num w:numId="1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mJjEzMDY3MzE2MLAyUdpeDU4uLM/DyQAuNaAPzuiZMsAAAA"/>
  </w:docVars>
  <w:rsids>
    <w:rsidRoot w:val="009930E1"/>
    <w:rsid w:val="00001391"/>
    <w:rsid w:val="000039F9"/>
    <w:rsid w:val="00004A26"/>
    <w:rsid w:val="0000663E"/>
    <w:rsid w:val="00016425"/>
    <w:rsid w:val="00017DA6"/>
    <w:rsid w:val="000219EB"/>
    <w:rsid w:val="00023C52"/>
    <w:rsid w:val="000245F2"/>
    <w:rsid w:val="00026B8F"/>
    <w:rsid w:val="00030FDD"/>
    <w:rsid w:val="0003129A"/>
    <w:rsid w:val="0003680D"/>
    <w:rsid w:val="00036E9B"/>
    <w:rsid w:val="0004048A"/>
    <w:rsid w:val="00042ABF"/>
    <w:rsid w:val="00045747"/>
    <w:rsid w:val="00045F28"/>
    <w:rsid w:val="000474C3"/>
    <w:rsid w:val="000500EB"/>
    <w:rsid w:val="00050E81"/>
    <w:rsid w:val="00052DC0"/>
    <w:rsid w:val="00052F44"/>
    <w:rsid w:val="00061550"/>
    <w:rsid w:val="0006421B"/>
    <w:rsid w:val="00066E78"/>
    <w:rsid w:val="00067735"/>
    <w:rsid w:val="000718C1"/>
    <w:rsid w:val="000719C9"/>
    <w:rsid w:val="000741CD"/>
    <w:rsid w:val="0007453D"/>
    <w:rsid w:val="0008214A"/>
    <w:rsid w:val="000821EF"/>
    <w:rsid w:val="000977E0"/>
    <w:rsid w:val="000A01A7"/>
    <w:rsid w:val="000A1B58"/>
    <w:rsid w:val="000A40BB"/>
    <w:rsid w:val="000A482C"/>
    <w:rsid w:val="000A65DB"/>
    <w:rsid w:val="000A6B9F"/>
    <w:rsid w:val="000A7545"/>
    <w:rsid w:val="000A7B19"/>
    <w:rsid w:val="000B2C41"/>
    <w:rsid w:val="000B4182"/>
    <w:rsid w:val="000B44FD"/>
    <w:rsid w:val="000B47E9"/>
    <w:rsid w:val="000B5433"/>
    <w:rsid w:val="000B58C2"/>
    <w:rsid w:val="000B5922"/>
    <w:rsid w:val="000B77F4"/>
    <w:rsid w:val="000B7BB8"/>
    <w:rsid w:val="000C093A"/>
    <w:rsid w:val="000C0947"/>
    <w:rsid w:val="000C17A6"/>
    <w:rsid w:val="000C28C6"/>
    <w:rsid w:val="000C4481"/>
    <w:rsid w:val="000C468C"/>
    <w:rsid w:val="000C4751"/>
    <w:rsid w:val="000C505B"/>
    <w:rsid w:val="000C5EC1"/>
    <w:rsid w:val="000D3749"/>
    <w:rsid w:val="000D4269"/>
    <w:rsid w:val="000D5533"/>
    <w:rsid w:val="000E27D5"/>
    <w:rsid w:val="000E4A40"/>
    <w:rsid w:val="000E4EA9"/>
    <w:rsid w:val="000E5192"/>
    <w:rsid w:val="000E6DF8"/>
    <w:rsid w:val="000F0AFF"/>
    <w:rsid w:val="000F16EA"/>
    <w:rsid w:val="000F191C"/>
    <w:rsid w:val="000F29BC"/>
    <w:rsid w:val="000F376D"/>
    <w:rsid w:val="000F469A"/>
    <w:rsid w:val="000F5509"/>
    <w:rsid w:val="00101A89"/>
    <w:rsid w:val="0010253E"/>
    <w:rsid w:val="00102618"/>
    <w:rsid w:val="00102DFF"/>
    <w:rsid w:val="00104258"/>
    <w:rsid w:val="001043C7"/>
    <w:rsid w:val="00104D63"/>
    <w:rsid w:val="00105032"/>
    <w:rsid w:val="0010531C"/>
    <w:rsid w:val="00106590"/>
    <w:rsid w:val="0011066B"/>
    <w:rsid w:val="00110E44"/>
    <w:rsid w:val="00111CB5"/>
    <w:rsid w:val="00111E6C"/>
    <w:rsid w:val="00113E97"/>
    <w:rsid w:val="00115849"/>
    <w:rsid w:val="001159CC"/>
    <w:rsid w:val="001170EE"/>
    <w:rsid w:val="00120240"/>
    <w:rsid w:val="00122B69"/>
    <w:rsid w:val="00123568"/>
    <w:rsid w:val="001246EB"/>
    <w:rsid w:val="001249AA"/>
    <w:rsid w:val="00124D40"/>
    <w:rsid w:val="00131E46"/>
    <w:rsid w:val="00135E61"/>
    <w:rsid w:val="00140EC3"/>
    <w:rsid w:val="00153946"/>
    <w:rsid w:val="00154115"/>
    <w:rsid w:val="00155B33"/>
    <w:rsid w:val="00160F43"/>
    <w:rsid w:val="001636AA"/>
    <w:rsid w:val="00163BEC"/>
    <w:rsid w:val="001644A6"/>
    <w:rsid w:val="00164EBF"/>
    <w:rsid w:val="00165B72"/>
    <w:rsid w:val="00167DCE"/>
    <w:rsid w:val="0017008A"/>
    <w:rsid w:val="0017684D"/>
    <w:rsid w:val="001771A7"/>
    <w:rsid w:val="00181110"/>
    <w:rsid w:val="00183880"/>
    <w:rsid w:val="00183C72"/>
    <w:rsid w:val="00184504"/>
    <w:rsid w:val="0018525B"/>
    <w:rsid w:val="00190ADF"/>
    <w:rsid w:val="00192DEE"/>
    <w:rsid w:val="001A07E6"/>
    <w:rsid w:val="001A184D"/>
    <w:rsid w:val="001A1B0A"/>
    <w:rsid w:val="001A35E4"/>
    <w:rsid w:val="001A5509"/>
    <w:rsid w:val="001A60B9"/>
    <w:rsid w:val="001A7EBD"/>
    <w:rsid w:val="001B5299"/>
    <w:rsid w:val="001B5686"/>
    <w:rsid w:val="001B6C54"/>
    <w:rsid w:val="001B6DC9"/>
    <w:rsid w:val="001C0DF3"/>
    <w:rsid w:val="001C1961"/>
    <w:rsid w:val="001C2365"/>
    <w:rsid w:val="001C3AC7"/>
    <w:rsid w:val="001C401E"/>
    <w:rsid w:val="001C5EAD"/>
    <w:rsid w:val="001C60CD"/>
    <w:rsid w:val="001C61BE"/>
    <w:rsid w:val="001D315C"/>
    <w:rsid w:val="001E076D"/>
    <w:rsid w:val="001E54EF"/>
    <w:rsid w:val="001E6C70"/>
    <w:rsid w:val="001F2DAD"/>
    <w:rsid w:val="001F5348"/>
    <w:rsid w:val="001F58F0"/>
    <w:rsid w:val="002019A0"/>
    <w:rsid w:val="00202E10"/>
    <w:rsid w:val="00203CAB"/>
    <w:rsid w:val="00205301"/>
    <w:rsid w:val="00205762"/>
    <w:rsid w:val="00207E05"/>
    <w:rsid w:val="00210D45"/>
    <w:rsid w:val="002135F4"/>
    <w:rsid w:val="0021450C"/>
    <w:rsid w:val="0022261F"/>
    <w:rsid w:val="00224F18"/>
    <w:rsid w:val="00241943"/>
    <w:rsid w:val="00242A51"/>
    <w:rsid w:val="002520A2"/>
    <w:rsid w:val="0025386D"/>
    <w:rsid w:val="002558D7"/>
    <w:rsid w:val="00260AD9"/>
    <w:rsid w:val="00264333"/>
    <w:rsid w:val="00265A1F"/>
    <w:rsid w:val="00270460"/>
    <w:rsid w:val="00271776"/>
    <w:rsid w:val="002734BF"/>
    <w:rsid w:val="002763A1"/>
    <w:rsid w:val="002766B4"/>
    <w:rsid w:val="00277314"/>
    <w:rsid w:val="00280863"/>
    <w:rsid w:val="00282EB8"/>
    <w:rsid w:val="0028410C"/>
    <w:rsid w:val="0028645E"/>
    <w:rsid w:val="00286DD5"/>
    <w:rsid w:val="00287152"/>
    <w:rsid w:val="00287A76"/>
    <w:rsid w:val="002933C8"/>
    <w:rsid w:val="002939FB"/>
    <w:rsid w:val="00293AF0"/>
    <w:rsid w:val="0029711B"/>
    <w:rsid w:val="00297ADE"/>
    <w:rsid w:val="002A12C8"/>
    <w:rsid w:val="002A14D5"/>
    <w:rsid w:val="002A40DD"/>
    <w:rsid w:val="002A568F"/>
    <w:rsid w:val="002A5DBA"/>
    <w:rsid w:val="002A638D"/>
    <w:rsid w:val="002A7F8C"/>
    <w:rsid w:val="002B2485"/>
    <w:rsid w:val="002B46A8"/>
    <w:rsid w:val="002B4A2A"/>
    <w:rsid w:val="002B4E2F"/>
    <w:rsid w:val="002B6735"/>
    <w:rsid w:val="002B6C1A"/>
    <w:rsid w:val="002C086C"/>
    <w:rsid w:val="002C1245"/>
    <w:rsid w:val="002C2083"/>
    <w:rsid w:val="002C2106"/>
    <w:rsid w:val="002C5DC5"/>
    <w:rsid w:val="002C6019"/>
    <w:rsid w:val="002D5B14"/>
    <w:rsid w:val="002D7018"/>
    <w:rsid w:val="002E09ED"/>
    <w:rsid w:val="002E6058"/>
    <w:rsid w:val="002E626A"/>
    <w:rsid w:val="002E6F27"/>
    <w:rsid w:val="002E7DAB"/>
    <w:rsid w:val="002F223C"/>
    <w:rsid w:val="002F5D94"/>
    <w:rsid w:val="002F6C7F"/>
    <w:rsid w:val="00301183"/>
    <w:rsid w:val="00301C32"/>
    <w:rsid w:val="00301F59"/>
    <w:rsid w:val="00302D34"/>
    <w:rsid w:val="0030376D"/>
    <w:rsid w:val="00306A03"/>
    <w:rsid w:val="00310C21"/>
    <w:rsid w:val="00312748"/>
    <w:rsid w:val="00314EB8"/>
    <w:rsid w:val="0031637A"/>
    <w:rsid w:val="00317B62"/>
    <w:rsid w:val="00321D82"/>
    <w:rsid w:val="003226CB"/>
    <w:rsid w:val="0032281E"/>
    <w:rsid w:val="00322AC5"/>
    <w:rsid w:val="00323459"/>
    <w:rsid w:val="003261CC"/>
    <w:rsid w:val="00330060"/>
    <w:rsid w:val="00331270"/>
    <w:rsid w:val="00332BE0"/>
    <w:rsid w:val="00334CDF"/>
    <w:rsid w:val="00337AC4"/>
    <w:rsid w:val="003426E5"/>
    <w:rsid w:val="003433AE"/>
    <w:rsid w:val="00343F21"/>
    <w:rsid w:val="003443EE"/>
    <w:rsid w:val="00345424"/>
    <w:rsid w:val="003464FD"/>
    <w:rsid w:val="00352651"/>
    <w:rsid w:val="00352954"/>
    <w:rsid w:val="00353EA5"/>
    <w:rsid w:val="00355F93"/>
    <w:rsid w:val="00356746"/>
    <w:rsid w:val="0035750F"/>
    <w:rsid w:val="00357B15"/>
    <w:rsid w:val="0036112A"/>
    <w:rsid w:val="00361ECB"/>
    <w:rsid w:val="00362B30"/>
    <w:rsid w:val="00365B10"/>
    <w:rsid w:val="003675A5"/>
    <w:rsid w:val="003704A6"/>
    <w:rsid w:val="003727F9"/>
    <w:rsid w:val="00374CB5"/>
    <w:rsid w:val="00375A32"/>
    <w:rsid w:val="003771DE"/>
    <w:rsid w:val="00381842"/>
    <w:rsid w:val="003824F0"/>
    <w:rsid w:val="0038320A"/>
    <w:rsid w:val="00384F50"/>
    <w:rsid w:val="00390058"/>
    <w:rsid w:val="00396286"/>
    <w:rsid w:val="003A00D3"/>
    <w:rsid w:val="003A0FAF"/>
    <w:rsid w:val="003A16E7"/>
    <w:rsid w:val="003A4919"/>
    <w:rsid w:val="003B0085"/>
    <w:rsid w:val="003B16A2"/>
    <w:rsid w:val="003B517B"/>
    <w:rsid w:val="003B5E3B"/>
    <w:rsid w:val="003B68C6"/>
    <w:rsid w:val="003B79FE"/>
    <w:rsid w:val="003C06D5"/>
    <w:rsid w:val="003C188C"/>
    <w:rsid w:val="003C60BF"/>
    <w:rsid w:val="003C7BA9"/>
    <w:rsid w:val="003D0A3B"/>
    <w:rsid w:val="003D15D4"/>
    <w:rsid w:val="003D4E75"/>
    <w:rsid w:val="003D7C14"/>
    <w:rsid w:val="003E106E"/>
    <w:rsid w:val="003E16F2"/>
    <w:rsid w:val="003E229A"/>
    <w:rsid w:val="003E3EA0"/>
    <w:rsid w:val="003E3FB1"/>
    <w:rsid w:val="003E6613"/>
    <w:rsid w:val="003F0072"/>
    <w:rsid w:val="003F2A66"/>
    <w:rsid w:val="0040054D"/>
    <w:rsid w:val="00402FBE"/>
    <w:rsid w:val="00404E5D"/>
    <w:rsid w:val="00405123"/>
    <w:rsid w:val="0040789E"/>
    <w:rsid w:val="00410E33"/>
    <w:rsid w:val="00413770"/>
    <w:rsid w:val="0041479B"/>
    <w:rsid w:val="00415FEC"/>
    <w:rsid w:val="004166C4"/>
    <w:rsid w:val="004177D2"/>
    <w:rsid w:val="00422059"/>
    <w:rsid w:val="004228A9"/>
    <w:rsid w:val="0042412E"/>
    <w:rsid w:val="004321D7"/>
    <w:rsid w:val="00433155"/>
    <w:rsid w:val="004335C0"/>
    <w:rsid w:val="00433B6B"/>
    <w:rsid w:val="00435122"/>
    <w:rsid w:val="0044177A"/>
    <w:rsid w:val="00441C79"/>
    <w:rsid w:val="00442492"/>
    <w:rsid w:val="004424AD"/>
    <w:rsid w:val="00442DC3"/>
    <w:rsid w:val="004458EC"/>
    <w:rsid w:val="00445B7A"/>
    <w:rsid w:val="00447A9E"/>
    <w:rsid w:val="004532AF"/>
    <w:rsid w:val="004549B4"/>
    <w:rsid w:val="00457E37"/>
    <w:rsid w:val="00460FF9"/>
    <w:rsid w:val="00465138"/>
    <w:rsid w:val="00465BDF"/>
    <w:rsid w:val="00466822"/>
    <w:rsid w:val="00466E0D"/>
    <w:rsid w:val="004716E1"/>
    <w:rsid w:val="00473799"/>
    <w:rsid w:val="0047387C"/>
    <w:rsid w:val="00473DB3"/>
    <w:rsid w:val="00474D29"/>
    <w:rsid w:val="00476E4C"/>
    <w:rsid w:val="00477116"/>
    <w:rsid w:val="0047725D"/>
    <w:rsid w:val="004774BE"/>
    <w:rsid w:val="004835DD"/>
    <w:rsid w:val="00483E31"/>
    <w:rsid w:val="00485BAB"/>
    <w:rsid w:val="004900E8"/>
    <w:rsid w:val="004902B5"/>
    <w:rsid w:val="00492D53"/>
    <w:rsid w:val="00494289"/>
    <w:rsid w:val="0049724F"/>
    <w:rsid w:val="00497A60"/>
    <w:rsid w:val="004A54FB"/>
    <w:rsid w:val="004A5B31"/>
    <w:rsid w:val="004A7FE1"/>
    <w:rsid w:val="004B24A1"/>
    <w:rsid w:val="004B2F08"/>
    <w:rsid w:val="004B3FE2"/>
    <w:rsid w:val="004B69E1"/>
    <w:rsid w:val="004C04AA"/>
    <w:rsid w:val="004C0972"/>
    <w:rsid w:val="004C27CA"/>
    <w:rsid w:val="004C511E"/>
    <w:rsid w:val="004C569C"/>
    <w:rsid w:val="004D0007"/>
    <w:rsid w:val="004D0CC9"/>
    <w:rsid w:val="004D3347"/>
    <w:rsid w:val="004D3FAD"/>
    <w:rsid w:val="004D73CD"/>
    <w:rsid w:val="004E02D5"/>
    <w:rsid w:val="004E13C4"/>
    <w:rsid w:val="004E275C"/>
    <w:rsid w:val="00501521"/>
    <w:rsid w:val="00501A85"/>
    <w:rsid w:val="00503B76"/>
    <w:rsid w:val="0050485F"/>
    <w:rsid w:val="005050F4"/>
    <w:rsid w:val="00505BDF"/>
    <w:rsid w:val="00506876"/>
    <w:rsid w:val="00507745"/>
    <w:rsid w:val="00510DA0"/>
    <w:rsid w:val="005116F7"/>
    <w:rsid w:val="0051339F"/>
    <w:rsid w:val="00513493"/>
    <w:rsid w:val="00514331"/>
    <w:rsid w:val="0051439F"/>
    <w:rsid w:val="0051544C"/>
    <w:rsid w:val="00516523"/>
    <w:rsid w:val="00521B58"/>
    <w:rsid w:val="00530D42"/>
    <w:rsid w:val="00531A14"/>
    <w:rsid w:val="00532CDF"/>
    <w:rsid w:val="00534AF5"/>
    <w:rsid w:val="00536CE8"/>
    <w:rsid w:val="00541853"/>
    <w:rsid w:val="00542650"/>
    <w:rsid w:val="0054337B"/>
    <w:rsid w:val="00544304"/>
    <w:rsid w:val="005461C5"/>
    <w:rsid w:val="005471F3"/>
    <w:rsid w:val="00547C87"/>
    <w:rsid w:val="00553CEB"/>
    <w:rsid w:val="005545E7"/>
    <w:rsid w:val="00555B86"/>
    <w:rsid w:val="00556086"/>
    <w:rsid w:val="005617F0"/>
    <w:rsid w:val="005645B6"/>
    <w:rsid w:val="005659AD"/>
    <w:rsid w:val="005659B3"/>
    <w:rsid w:val="00567231"/>
    <w:rsid w:val="0057111E"/>
    <w:rsid w:val="00572B6D"/>
    <w:rsid w:val="00572E8D"/>
    <w:rsid w:val="00573087"/>
    <w:rsid w:val="00574327"/>
    <w:rsid w:val="00574D2F"/>
    <w:rsid w:val="00575596"/>
    <w:rsid w:val="0058031A"/>
    <w:rsid w:val="005817D4"/>
    <w:rsid w:val="00581943"/>
    <w:rsid w:val="00581EAC"/>
    <w:rsid w:val="00584960"/>
    <w:rsid w:val="005856F3"/>
    <w:rsid w:val="005912B5"/>
    <w:rsid w:val="00593849"/>
    <w:rsid w:val="00595FC5"/>
    <w:rsid w:val="00596B7E"/>
    <w:rsid w:val="0059799B"/>
    <w:rsid w:val="005A01FA"/>
    <w:rsid w:val="005A4A44"/>
    <w:rsid w:val="005A4B3A"/>
    <w:rsid w:val="005A642F"/>
    <w:rsid w:val="005A7345"/>
    <w:rsid w:val="005A7B91"/>
    <w:rsid w:val="005B17B1"/>
    <w:rsid w:val="005B356D"/>
    <w:rsid w:val="005B4F6A"/>
    <w:rsid w:val="005B7102"/>
    <w:rsid w:val="005C0434"/>
    <w:rsid w:val="005C10E4"/>
    <w:rsid w:val="005C5D1F"/>
    <w:rsid w:val="005C700C"/>
    <w:rsid w:val="005D198C"/>
    <w:rsid w:val="005D1B77"/>
    <w:rsid w:val="005D1B89"/>
    <w:rsid w:val="005D34DB"/>
    <w:rsid w:val="005D4566"/>
    <w:rsid w:val="005D4BC6"/>
    <w:rsid w:val="005E0E34"/>
    <w:rsid w:val="005E0FBE"/>
    <w:rsid w:val="005E2324"/>
    <w:rsid w:val="005E377A"/>
    <w:rsid w:val="005E3FA2"/>
    <w:rsid w:val="005E4EB4"/>
    <w:rsid w:val="005E5630"/>
    <w:rsid w:val="005F4208"/>
    <w:rsid w:val="005F774B"/>
    <w:rsid w:val="00600091"/>
    <w:rsid w:val="00601BCB"/>
    <w:rsid w:val="00603C7A"/>
    <w:rsid w:val="006048FF"/>
    <w:rsid w:val="0060624D"/>
    <w:rsid w:val="006102C5"/>
    <w:rsid w:val="006113B7"/>
    <w:rsid w:val="0061153A"/>
    <w:rsid w:val="00611739"/>
    <w:rsid w:val="006124D7"/>
    <w:rsid w:val="0061379B"/>
    <w:rsid w:val="0061591B"/>
    <w:rsid w:val="00620284"/>
    <w:rsid w:val="00620DAE"/>
    <w:rsid w:val="006220CA"/>
    <w:rsid w:val="006221A8"/>
    <w:rsid w:val="006267DF"/>
    <w:rsid w:val="00627D5E"/>
    <w:rsid w:val="00627F29"/>
    <w:rsid w:val="00630D46"/>
    <w:rsid w:val="0063247C"/>
    <w:rsid w:val="00632CD3"/>
    <w:rsid w:val="00633061"/>
    <w:rsid w:val="00633996"/>
    <w:rsid w:val="006342BA"/>
    <w:rsid w:val="00634CAB"/>
    <w:rsid w:val="006365E0"/>
    <w:rsid w:val="006374A0"/>
    <w:rsid w:val="00640DA6"/>
    <w:rsid w:val="006445D3"/>
    <w:rsid w:val="00645A26"/>
    <w:rsid w:val="00645EB5"/>
    <w:rsid w:val="0064604C"/>
    <w:rsid w:val="00646218"/>
    <w:rsid w:val="00646CD7"/>
    <w:rsid w:val="00651953"/>
    <w:rsid w:val="00652058"/>
    <w:rsid w:val="00652D4E"/>
    <w:rsid w:val="00653068"/>
    <w:rsid w:val="0065320A"/>
    <w:rsid w:val="006546D0"/>
    <w:rsid w:val="00657FF0"/>
    <w:rsid w:val="0066102A"/>
    <w:rsid w:val="00662267"/>
    <w:rsid w:val="00662AF4"/>
    <w:rsid w:val="006640DA"/>
    <w:rsid w:val="006659B0"/>
    <w:rsid w:val="006661D8"/>
    <w:rsid w:val="00666FA8"/>
    <w:rsid w:val="00671FD7"/>
    <w:rsid w:val="00672511"/>
    <w:rsid w:val="00675C2C"/>
    <w:rsid w:val="00677EB7"/>
    <w:rsid w:val="00682030"/>
    <w:rsid w:val="006832FB"/>
    <w:rsid w:val="00683602"/>
    <w:rsid w:val="00683655"/>
    <w:rsid w:val="0068443A"/>
    <w:rsid w:val="00685459"/>
    <w:rsid w:val="00686E2F"/>
    <w:rsid w:val="00690B0D"/>
    <w:rsid w:val="00690D03"/>
    <w:rsid w:val="006918CA"/>
    <w:rsid w:val="00692E3E"/>
    <w:rsid w:val="00694C01"/>
    <w:rsid w:val="0069709F"/>
    <w:rsid w:val="006977F1"/>
    <w:rsid w:val="006A091A"/>
    <w:rsid w:val="006A1567"/>
    <w:rsid w:val="006A16C1"/>
    <w:rsid w:val="006A2DB2"/>
    <w:rsid w:val="006A3B88"/>
    <w:rsid w:val="006B247A"/>
    <w:rsid w:val="006B32F2"/>
    <w:rsid w:val="006B67DF"/>
    <w:rsid w:val="006B6D0E"/>
    <w:rsid w:val="006B79A1"/>
    <w:rsid w:val="006B7C46"/>
    <w:rsid w:val="006C020A"/>
    <w:rsid w:val="006C0D85"/>
    <w:rsid w:val="006C3AAA"/>
    <w:rsid w:val="006C406D"/>
    <w:rsid w:val="006C44CC"/>
    <w:rsid w:val="006C52CD"/>
    <w:rsid w:val="006C6AA8"/>
    <w:rsid w:val="006C6AD2"/>
    <w:rsid w:val="006D23B0"/>
    <w:rsid w:val="006D2E0D"/>
    <w:rsid w:val="006E1FC2"/>
    <w:rsid w:val="006E37FE"/>
    <w:rsid w:val="006E4CA9"/>
    <w:rsid w:val="006E5D0E"/>
    <w:rsid w:val="006E5FB9"/>
    <w:rsid w:val="006E6FA0"/>
    <w:rsid w:val="006F3440"/>
    <w:rsid w:val="006F4547"/>
    <w:rsid w:val="006F4A90"/>
    <w:rsid w:val="006F4ECB"/>
    <w:rsid w:val="006F6208"/>
    <w:rsid w:val="00700499"/>
    <w:rsid w:val="00700ADE"/>
    <w:rsid w:val="00701E05"/>
    <w:rsid w:val="00703392"/>
    <w:rsid w:val="007047AA"/>
    <w:rsid w:val="007050D8"/>
    <w:rsid w:val="00707235"/>
    <w:rsid w:val="007125E0"/>
    <w:rsid w:val="00717BD6"/>
    <w:rsid w:val="00717E75"/>
    <w:rsid w:val="007211B7"/>
    <w:rsid w:val="00725922"/>
    <w:rsid w:val="00726370"/>
    <w:rsid w:val="007332D4"/>
    <w:rsid w:val="00734FF6"/>
    <w:rsid w:val="00735D83"/>
    <w:rsid w:val="00737790"/>
    <w:rsid w:val="00745B98"/>
    <w:rsid w:val="00745F3B"/>
    <w:rsid w:val="00746186"/>
    <w:rsid w:val="00746D65"/>
    <w:rsid w:val="00746E79"/>
    <w:rsid w:val="0075118F"/>
    <w:rsid w:val="007512DA"/>
    <w:rsid w:val="00753571"/>
    <w:rsid w:val="00753A16"/>
    <w:rsid w:val="00754DE5"/>
    <w:rsid w:val="00755DF3"/>
    <w:rsid w:val="00755F70"/>
    <w:rsid w:val="0075789A"/>
    <w:rsid w:val="00757F13"/>
    <w:rsid w:val="007638F6"/>
    <w:rsid w:val="00763C63"/>
    <w:rsid w:val="0076504E"/>
    <w:rsid w:val="00766A7A"/>
    <w:rsid w:val="007716A1"/>
    <w:rsid w:val="00772E8A"/>
    <w:rsid w:val="007731E3"/>
    <w:rsid w:val="00775498"/>
    <w:rsid w:val="007761E4"/>
    <w:rsid w:val="007807B6"/>
    <w:rsid w:val="00780DD1"/>
    <w:rsid w:val="007815B5"/>
    <w:rsid w:val="007819F7"/>
    <w:rsid w:val="00781AB9"/>
    <w:rsid w:val="00781D57"/>
    <w:rsid w:val="007836F6"/>
    <w:rsid w:val="00784B0E"/>
    <w:rsid w:val="0078789B"/>
    <w:rsid w:val="00787D45"/>
    <w:rsid w:val="00787FDD"/>
    <w:rsid w:val="00790D5B"/>
    <w:rsid w:val="00792A44"/>
    <w:rsid w:val="00792DB2"/>
    <w:rsid w:val="007976E3"/>
    <w:rsid w:val="007A54D6"/>
    <w:rsid w:val="007A5A02"/>
    <w:rsid w:val="007A7F07"/>
    <w:rsid w:val="007B0978"/>
    <w:rsid w:val="007B2E0C"/>
    <w:rsid w:val="007B4576"/>
    <w:rsid w:val="007B4B0B"/>
    <w:rsid w:val="007B72BC"/>
    <w:rsid w:val="007B741D"/>
    <w:rsid w:val="007D130A"/>
    <w:rsid w:val="007D151D"/>
    <w:rsid w:val="007D1871"/>
    <w:rsid w:val="007D1BC8"/>
    <w:rsid w:val="007D216F"/>
    <w:rsid w:val="007D2B46"/>
    <w:rsid w:val="007D79C7"/>
    <w:rsid w:val="007E1F34"/>
    <w:rsid w:val="007E2CD6"/>
    <w:rsid w:val="007E310F"/>
    <w:rsid w:val="007E4AC2"/>
    <w:rsid w:val="007E53F8"/>
    <w:rsid w:val="007F3E31"/>
    <w:rsid w:val="007F4173"/>
    <w:rsid w:val="007F46C8"/>
    <w:rsid w:val="007F4FEC"/>
    <w:rsid w:val="007F675A"/>
    <w:rsid w:val="0080052F"/>
    <w:rsid w:val="0080302A"/>
    <w:rsid w:val="008039A8"/>
    <w:rsid w:val="00807686"/>
    <w:rsid w:val="008133F2"/>
    <w:rsid w:val="00813C44"/>
    <w:rsid w:val="00814691"/>
    <w:rsid w:val="00817DE4"/>
    <w:rsid w:val="00822301"/>
    <w:rsid w:val="0082333F"/>
    <w:rsid w:val="00823398"/>
    <w:rsid w:val="0082753B"/>
    <w:rsid w:val="00827ACD"/>
    <w:rsid w:val="00831BE6"/>
    <w:rsid w:val="008323AA"/>
    <w:rsid w:val="008431FB"/>
    <w:rsid w:val="00843661"/>
    <w:rsid w:val="008444BF"/>
    <w:rsid w:val="00845E69"/>
    <w:rsid w:val="00845E7C"/>
    <w:rsid w:val="00846AEF"/>
    <w:rsid w:val="008527E1"/>
    <w:rsid w:val="0085462D"/>
    <w:rsid w:val="008553F9"/>
    <w:rsid w:val="008555D8"/>
    <w:rsid w:val="00855CE7"/>
    <w:rsid w:val="00860721"/>
    <w:rsid w:val="00862279"/>
    <w:rsid w:val="00863BD3"/>
    <w:rsid w:val="008658EB"/>
    <w:rsid w:val="00865B40"/>
    <w:rsid w:val="00865BF5"/>
    <w:rsid w:val="00871460"/>
    <w:rsid w:val="00871693"/>
    <w:rsid w:val="008725F2"/>
    <w:rsid w:val="00872954"/>
    <w:rsid w:val="00874136"/>
    <w:rsid w:val="00880BF0"/>
    <w:rsid w:val="008820AA"/>
    <w:rsid w:val="00886031"/>
    <w:rsid w:val="00891AC5"/>
    <w:rsid w:val="008933E3"/>
    <w:rsid w:val="008935B4"/>
    <w:rsid w:val="00894F92"/>
    <w:rsid w:val="008A0F84"/>
    <w:rsid w:val="008A172D"/>
    <w:rsid w:val="008A21EA"/>
    <w:rsid w:val="008A34B9"/>
    <w:rsid w:val="008A3DEC"/>
    <w:rsid w:val="008A5BCE"/>
    <w:rsid w:val="008A60B4"/>
    <w:rsid w:val="008B1B44"/>
    <w:rsid w:val="008B65DD"/>
    <w:rsid w:val="008C17B1"/>
    <w:rsid w:val="008C443A"/>
    <w:rsid w:val="008C4F24"/>
    <w:rsid w:val="008C6560"/>
    <w:rsid w:val="008C7F27"/>
    <w:rsid w:val="008D383E"/>
    <w:rsid w:val="008E18E3"/>
    <w:rsid w:val="008E45E2"/>
    <w:rsid w:val="008E5205"/>
    <w:rsid w:val="008E5AE4"/>
    <w:rsid w:val="008E5B8F"/>
    <w:rsid w:val="008E614D"/>
    <w:rsid w:val="008E7861"/>
    <w:rsid w:val="008F0C13"/>
    <w:rsid w:val="008F3044"/>
    <w:rsid w:val="008F38EE"/>
    <w:rsid w:val="008F4632"/>
    <w:rsid w:val="008F4FB7"/>
    <w:rsid w:val="008F6DF5"/>
    <w:rsid w:val="00901244"/>
    <w:rsid w:val="009027DD"/>
    <w:rsid w:val="00902A72"/>
    <w:rsid w:val="00905A32"/>
    <w:rsid w:val="00910366"/>
    <w:rsid w:val="00911F5F"/>
    <w:rsid w:val="00912F5F"/>
    <w:rsid w:val="00915521"/>
    <w:rsid w:val="009217E9"/>
    <w:rsid w:val="0092738C"/>
    <w:rsid w:val="0093427C"/>
    <w:rsid w:val="00935544"/>
    <w:rsid w:val="009378FF"/>
    <w:rsid w:val="00940A40"/>
    <w:rsid w:val="00942FB3"/>
    <w:rsid w:val="00943F6D"/>
    <w:rsid w:val="00944E20"/>
    <w:rsid w:val="00961372"/>
    <w:rsid w:val="00962D94"/>
    <w:rsid w:val="0096522A"/>
    <w:rsid w:val="009671B1"/>
    <w:rsid w:val="0097062B"/>
    <w:rsid w:val="00970737"/>
    <w:rsid w:val="009777F0"/>
    <w:rsid w:val="009805B4"/>
    <w:rsid w:val="00986BDB"/>
    <w:rsid w:val="009930CC"/>
    <w:rsid w:val="009930E1"/>
    <w:rsid w:val="00995A8B"/>
    <w:rsid w:val="00997D48"/>
    <w:rsid w:val="009A69A0"/>
    <w:rsid w:val="009A6AAB"/>
    <w:rsid w:val="009A6B25"/>
    <w:rsid w:val="009B1CB7"/>
    <w:rsid w:val="009B2776"/>
    <w:rsid w:val="009B585A"/>
    <w:rsid w:val="009B7705"/>
    <w:rsid w:val="009C3A9D"/>
    <w:rsid w:val="009C463A"/>
    <w:rsid w:val="009C53BE"/>
    <w:rsid w:val="009C755D"/>
    <w:rsid w:val="009C78D9"/>
    <w:rsid w:val="009C7A3E"/>
    <w:rsid w:val="009D3985"/>
    <w:rsid w:val="009D4495"/>
    <w:rsid w:val="009D4E53"/>
    <w:rsid w:val="009D5446"/>
    <w:rsid w:val="009E6A32"/>
    <w:rsid w:val="009E7E8B"/>
    <w:rsid w:val="009F03D3"/>
    <w:rsid w:val="009F346C"/>
    <w:rsid w:val="009F57BF"/>
    <w:rsid w:val="009F6FDF"/>
    <w:rsid w:val="00A012BF"/>
    <w:rsid w:val="00A018F1"/>
    <w:rsid w:val="00A0210B"/>
    <w:rsid w:val="00A050E5"/>
    <w:rsid w:val="00A15B6C"/>
    <w:rsid w:val="00A17D9E"/>
    <w:rsid w:val="00A22FB1"/>
    <w:rsid w:val="00A26A1C"/>
    <w:rsid w:val="00A27EA8"/>
    <w:rsid w:val="00A31774"/>
    <w:rsid w:val="00A31E18"/>
    <w:rsid w:val="00A32638"/>
    <w:rsid w:val="00A34DA8"/>
    <w:rsid w:val="00A35E1F"/>
    <w:rsid w:val="00A365EB"/>
    <w:rsid w:val="00A40022"/>
    <w:rsid w:val="00A424A8"/>
    <w:rsid w:val="00A43C3A"/>
    <w:rsid w:val="00A47D14"/>
    <w:rsid w:val="00A521F3"/>
    <w:rsid w:val="00A53E0B"/>
    <w:rsid w:val="00A55FFE"/>
    <w:rsid w:val="00A56136"/>
    <w:rsid w:val="00A562D9"/>
    <w:rsid w:val="00A64951"/>
    <w:rsid w:val="00A667F3"/>
    <w:rsid w:val="00A66B24"/>
    <w:rsid w:val="00A6769C"/>
    <w:rsid w:val="00A7139F"/>
    <w:rsid w:val="00A76698"/>
    <w:rsid w:val="00A820F0"/>
    <w:rsid w:val="00A83C00"/>
    <w:rsid w:val="00A83EA3"/>
    <w:rsid w:val="00A84BD5"/>
    <w:rsid w:val="00A85C5C"/>
    <w:rsid w:val="00A902FA"/>
    <w:rsid w:val="00A92B0D"/>
    <w:rsid w:val="00A960E7"/>
    <w:rsid w:val="00A9723F"/>
    <w:rsid w:val="00AA0E7C"/>
    <w:rsid w:val="00AA1C64"/>
    <w:rsid w:val="00AA2B19"/>
    <w:rsid w:val="00AB1272"/>
    <w:rsid w:val="00AB1ECE"/>
    <w:rsid w:val="00AB2647"/>
    <w:rsid w:val="00AB2DA0"/>
    <w:rsid w:val="00AB3218"/>
    <w:rsid w:val="00AB4146"/>
    <w:rsid w:val="00AB530F"/>
    <w:rsid w:val="00AB604C"/>
    <w:rsid w:val="00AB6FFF"/>
    <w:rsid w:val="00AC04CC"/>
    <w:rsid w:val="00AC0D83"/>
    <w:rsid w:val="00AC1982"/>
    <w:rsid w:val="00AC4506"/>
    <w:rsid w:val="00AD09D2"/>
    <w:rsid w:val="00AD0D5C"/>
    <w:rsid w:val="00AD418D"/>
    <w:rsid w:val="00AE1592"/>
    <w:rsid w:val="00AE23AE"/>
    <w:rsid w:val="00AE345A"/>
    <w:rsid w:val="00AE4457"/>
    <w:rsid w:val="00AE4A7D"/>
    <w:rsid w:val="00AE6114"/>
    <w:rsid w:val="00AE6A45"/>
    <w:rsid w:val="00AE6B55"/>
    <w:rsid w:val="00B01E7C"/>
    <w:rsid w:val="00B02CD3"/>
    <w:rsid w:val="00B02F53"/>
    <w:rsid w:val="00B0568D"/>
    <w:rsid w:val="00B05F7F"/>
    <w:rsid w:val="00B1047A"/>
    <w:rsid w:val="00B11BED"/>
    <w:rsid w:val="00B12AFD"/>
    <w:rsid w:val="00B13ED6"/>
    <w:rsid w:val="00B154CA"/>
    <w:rsid w:val="00B16416"/>
    <w:rsid w:val="00B173EC"/>
    <w:rsid w:val="00B22870"/>
    <w:rsid w:val="00B22A99"/>
    <w:rsid w:val="00B231EA"/>
    <w:rsid w:val="00B2697A"/>
    <w:rsid w:val="00B31FEB"/>
    <w:rsid w:val="00B33FFC"/>
    <w:rsid w:val="00B35841"/>
    <w:rsid w:val="00B36192"/>
    <w:rsid w:val="00B424E9"/>
    <w:rsid w:val="00B43564"/>
    <w:rsid w:val="00B437EC"/>
    <w:rsid w:val="00B43DE7"/>
    <w:rsid w:val="00B473AE"/>
    <w:rsid w:val="00B51A07"/>
    <w:rsid w:val="00B55538"/>
    <w:rsid w:val="00B574FC"/>
    <w:rsid w:val="00B602EF"/>
    <w:rsid w:val="00B61D6D"/>
    <w:rsid w:val="00B61E45"/>
    <w:rsid w:val="00B651F4"/>
    <w:rsid w:val="00B67F47"/>
    <w:rsid w:val="00B700C0"/>
    <w:rsid w:val="00B72788"/>
    <w:rsid w:val="00B72D03"/>
    <w:rsid w:val="00B7590A"/>
    <w:rsid w:val="00B7638B"/>
    <w:rsid w:val="00B829FB"/>
    <w:rsid w:val="00B84275"/>
    <w:rsid w:val="00B84E09"/>
    <w:rsid w:val="00B877D0"/>
    <w:rsid w:val="00B87E0C"/>
    <w:rsid w:val="00B92B4E"/>
    <w:rsid w:val="00B940AB"/>
    <w:rsid w:val="00B9507F"/>
    <w:rsid w:val="00B95D96"/>
    <w:rsid w:val="00B975F7"/>
    <w:rsid w:val="00BA0800"/>
    <w:rsid w:val="00BA1F23"/>
    <w:rsid w:val="00BA31A4"/>
    <w:rsid w:val="00BA481E"/>
    <w:rsid w:val="00BA5112"/>
    <w:rsid w:val="00BA655E"/>
    <w:rsid w:val="00BB17C9"/>
    <w:rsid w:val="00BB1B24"/>
    <w:rsid w:val="00BB35BF"/>
    <w:rsid w:val="00BB54A0"/>
    <w:rsid w:val="00BB5BC1"/>
    <w:rsid w:val="00BC1696"/>
    <w:rsid w:val="00BC256A"/>
    <w:rsid w:val="00BC29D0"/>
    <w:rsid w:val="00BC37D4"/>
    <w:rsid w:val="00BC3E77"/>
    <w:rsid w:val="00BC3FD4"/>
    <w:rsid w:val="00BC5CC8"/>
    <w:rsid w:val="00BC73C0"/>
    <w:rsid w:val="00BD0A5A"/>
    <w:rsid w:val="00BD1D2F"/>
    <w:rsid w:val="00BD3079"/>
    <w:rsid w:val="00BD4055"/>
    <w:rsid w:val="00BD4C3A"/>
    <w:rsid w:val="00BD50E0"/>
    <w:rsid w:val="00BD5384"/>
    <w:rsid w:val="00BD739C"/>
    <w:rsid w:val="00BE3BAC"/>
    <w:rsid w:val="00BE458E"/>
    <w:rsid w:val="00BE610C"/>
    <w:rsid w:val="00BE64C9"/>
    <w:rsid w:val="00BE67B1"/>
    <w:rsid w:val="00BE6BDB"/>
    <w:rsid w:val="00BE7806"/>
    <w:rsid w:val="00BF29B0"/>
    <w:rsid w:val="00BF4387"/>
    <w:rsid w:val="00BF6E6B"/>
    <w:rsid w:val="00C018C6"/>
    <w:rsid w:val="00C01A6F"/>
    <w:rsid w:val="00C05C57"/>
    <w:rsid w:val="00C06F81"/>
    <w:rsid w:val="00C109A3"/>
    <w:rsid w:val="00C1137D"/>
    <w:rsid w:val="00C130A2"/>
    <w:rsid w:val="00C13E5E"/>
    <w:rsid w:val="00C153F5"/>
    <w:rsid w:val="00C15415"/>
    <w:rsid w:val="00C174CD"/>
    <w:rsid w:val="00C237B4"/>
    <w:rsid w:val="00C27065"/>
    <w:rsid w:val="00C317DF"/>
    <w:rsid w:val="00C46D97"/>
    <w:rsid w:val="00C47E7C"/>
    <w:rsid w:val="00C510FB"/>
    <w:rsid w:val="00C52DDC"/>
    <w:rsid w:val="00C55D5E"/>
    <w:rsid w:val="00C568A0"/>
    <w:rsid w:val="00C57653"/>
    <w:rsid w:val="00C60692"/>
    <w:rsid w:val="00C632AB"/>
    <w:rsid w:val="00C66E4F"/>
    <w:rsid w:val="00C67CBB"/>
    <w:rsid w:val="00C70779"/>
    <w:rsid w:val="00C70EAC"/>
    <w:rsid w:val="00C714FB"/>
    <w:rsid w:val="00C74455"/>
    <w:rsid w:val="00C76257"/>
    <w:rsid w:val="00C766AA"/>
    <w:rsid w:val="00C8124D"/>
    <w:rsid w:val="00C8319F"/>
    <w:rsid w:val="00C831B4"/>
    <w:rsid w:val="00C83BB6"/>
    <w:rsid w:val="00C91435"/>
    <w:rsid w:val="00C953B5"/>
    <w:rsid w:val="00C95480"/>
    <w:rsid w:val="00CA0B77"/>
    <w:rsid w:val="00CA270E"/>
    <w:rsid w:val="00CA2B9F"/>
    <w:rsid w:val="00CA2CE9"/>
    <w:rsid w:val="00CA2D46"/>
    <w:rsid w:val="00CA34C8"/>
    <w:rsid w:val="00CA35D0"/>
    <w:rsid w:val="00CA54D9"/>
    <w:rsid w:val="00CB14E2"/>
    <w:rsid w:val="00CB15E5"/>
    <w:rsid w:val="00CB402E"/>
    <w:rsid w:val="00CB5D79"/>
    <w:rsid w:val="00CB610D"/>
    <w:rsid w:val="00CB7153"/>
    <w:rsid w:val="00CC153A"/>
    <w:rsid w:val="00CC27F8"/>
    <w:rsid w:val="00CC29C8"/>
    <w:rsid w:val="00CC32B4"/>
    <w:rsid w:val="00CC4581"/>
    <w:rsid w:val="00CD0D5C"/>
    <w:rsid w:val="00CD2867"/>
    <w:rsid w:val="00CD59B8"/>
    <w:rsid w:val="00CE24A1"/>
    <w:rsid w:val="00CE2B5D"/>
    <w:rsid w:val="00CE30AB"/>
    <w:rsid w:val="00CF41D1"/>
    <w:rsid w:val="00CF7232"/>
    <w:rsid w:val="00D0025C"/>
    <w:rsid w:val="00D0084A"/>
    <w:rsid w:val="00D00A3C"/>
    <w:rsid w:val="00D012E2"/>
    <w:rsid w:val="00D03705"/>
    <w:rsid w:val="00D04082"/>
    <w:rsid w:val="00D12CD0"/>
    <w:rsid w:val="00D134BC"/>
    <w:rsid w:val="00D207D1"/>
    <w:rsid w:val="00D21001"/>
    <w:rsid w:val="00D2152B"/>
    <w:rsid w:val="00D2214F"/>
    <w:rsid w:val="00D22303"/>
    <w:rsid w:val="00D235B3"/>
    <w:rsid w:val="00D24F66"/>
    <w:rsid w:val="00D2653F"/>
    <w:rsid w:val="00D276D5"/>
    <w:rsid w:val="00D32FC8"/>
    <w:rsid w:val="00D33B5E"/>
    <w:rsid w:val="00D34BCD"/>
    <w:rsid w:val="00D3527E"/>
    <w:rsid w:val="00D35A2F"/>
    <w:rsid w:val="00D35DEC"/>
    <w:rsid w:val="00D35F2D"/>
    <w:rsid w:val="00D438DE"/>
    <w:rsid w:val="00D44530"/>
    <w:rsid w:val="00D45D43"/>
    <w:rsid w:val="00D46ADB"/>
    <w:rsid w:val="00D47B3D"/>
    <w:rsid w:val="00D47D39"/>
    <w:rsid w:val="00D61C6B"/>
    <w:rsid w:val="00D6362B"/>
    <w:rsid w:val="00D63B68"/>
    <w:rsid w:val="00D665F0"/>
    <w:rsid w:val="00D6685A"/>
    <w:rsid w:val="00D71E05"/>
    <w:rsid w:val="00D747C4"/>
    <w:rsid w:val="00D75B72"/>
    <w:rsid w:val="00D77E26"/>
    <w:rsid w:val="00D81A22"/>
    <w:rsid w:val="00D85F16"/>
    <w:rsid w:val="00D9105B"/>
    <w:rsid w:val="00D9225E"/>
    <w:rsid w:val="00D93213"/>
    <w:rsid w:val="00D9365D"/>
    <w:rsid w:val="00D94F26"/>
    <w:rsid w:val="00D97DC9"/>
    <w:rsid w:val="00DA056E"/>
    <w:rsid w:val="00DA2458"/>
    <w:rsid w:val="00DA2B33"/>
    <w:rsid w:val="00DA669C"/>
    <w:rsid w:val="00DA731B"/>
    <w:rsid w:val="00DB27B3"/>
    <w:rsid w:val="00DB29F7"/>
    <w:rsid w:val="00DB4A93"/>
    <w:rsid w:val="00DC1B40"/>
    <w:rsid w:val="00DC6025"/>
    <w:rsid w:val="00DC6515"/>
    <w:rsid w:val="00DC7F96"/>
    <w:rsid w:val="00DD1BD1"/>
    <w:rsid w:val="00DD3105"/>
    <w:rsid w:val="00DD5116"/>
    <w:rsid w:val="00DD7FEC"/>
    <w:rsid w:val="00DE7163"/>
    <w:rsid w:val="00DF3F28"/>
    <w:rsid w:val="00DF572C"/>
    <w:rsid w:val="00DF5A68"/>
    <w:rsid w:val="00DF7845"/>
    <w:rsid w:val="00E01576"/>
    <w:rsid w:val="00E01C46"/>
    <w:rsid w:val="00E042FF"/>
    <w:rsid w:val="00E0612D"/>
    <w:rsid w:val="00E06C64"/>
    <w:rsid w:val="00E076E6"/>
    <w:rsid w:val="00E10FD0"/>
    <w:rsid w:val="00E1155F"/>
    <w:rsid w:val="00E12363"/>
    <w:rsid w:val="00E1494F"/>
    <w:rsid w:val="00E15A51"/>
    <w:rsid w:val="00E1642F"/>
    <w:rsid w:val="00E16702"/>
    <w:rsid w:val="00E23E85"/>
    <w:rsid w:val="00E257F9"/>
    <w:rsid w:val="00E335B5"/>
    <w:rsid w:val="00E335F4"/>
    <w:rsid w:val="00E342EC"/>
    <w:rsid w:val="00E35151"/>
    <w:rsid w:val="00E428A2"/>
    <w:rsid w:val="00E42F34"/>
    <w:rsid w:val="00E45B14"/>
    <w:rsid w:val="00E46A71"/>
    <w:rsid w:val="00E52263"/>
    <w:rsid w:val="00E53D74"/>
    <w:rsid w:val="00E53E34"/>
    <w:rsid w:val="00E54344"/>
    <w:rsid w:val="00E560DD"/>
    <w:rsid w:val="00E5668A"/>
    <w:rsid w:val="00E61284"/>
    <w:rsid w:val="00E6223A"/>
    <w:rsid w:val="00E623E5"/>
    <w:rsid w:val="00E635CE"/>
    <w:rsid w:val="00E63AE8"/>
    <w:rsid w:val="00E65412"/>
    <w:rsid w:val="00E669E1"/>
    <w:rsid w:val="00E67124"/>
    <w:rsid w:val="00E671CF"/>
    <w:rsid w:val="00E67319"/>
    <w:rsid w:val="00E722E8"/>
    <w:rsid w:val="00E73783"/>
    <w:rsid w:val="00E83BDE"/>
    <w:rsid w:val="00E90179"/>
    <w:rsid w:val="00E92670"/>
    <w:rsid w:val="00E92A40"/>
    <w:rsid w:val="00E93DC9"/>
    <w:rsid w:val="00E95DF6"/>
    <w:rsid w:val="00E971C1"/>
    <w:rsid w:val="00E97329"/>
    <w:rsid w:val="00EA02B8"/>
    <w:rsid w:val="00EA0E3B"/>
    <w:rsid w:val="00EA197B"/>
    <w:rsid w:val="00EA4F6B"/>
    <w:rsid w:val="00EA5F1F"/>
    <w:rsid w:val="00EA63DD"/>
    <w:rsid w:val="00EA694D"/>
    <w:rsid w:val="00EA7E0C"/>
    <w:rsid w:val="00EB2570"/>
    <w:rsid w:val="00EB2937"/>
    <w:rsid w:val="00EB3D2A"/>
    <w:rsid w:val="00EB7AE4"/>
    <w:rsid w:val="00EC3081"/>
    <w:rsid w:val="00EC494C"/>
    <w:rsid w:val="00ED0025"/>
    <w:rsid w:val="00ED02C2"/>
    <w:rsid w:val="00ED0AF2"/>
    <w:rsid w:val="00ED1033"/>
    <w:rsid w:val="00ED31FB"/>
    <w:rsid w:val="00ED57BA"/>
    <w:rsid w:val="00EE14AA"/>
    <w:rsid w:val="00EE624B"/>
    <w:rsid w:val="00EE7C46"/>
    <w:rsid w:val="00EF14CA"/>
    <w:rsid w:val="00EF67A9"/>
    <w:rsid w:val="00EF7D3A"/>
    <w:rsid w:val="00F034A3"/>
    <w:rsid w:val="00F054A8"/>
    <w:rsid w:val="00F0658F"/>
    <w:rsid w:val="00F0672D"/>
    <w:rsid w:val="00F10939"/>
    <w:rsid w:val="00F12187"/>
    <w:rsid w:val="00F1715B"/>
    <w:rsid w:val="00F2163B"/>
    <w:rsid w:val="00F226BE"/>
    <w:rsid w:val="00F23208"/>
    <w:rsid w:val="00F23360"/>
    <w:rsid w:val="00F247A3"/>
    <w:rsid w:val="00F257B2"/>
    <w:rsid w:val="00F2628B"/>
    <w:rsid w:val="00F314B0"/>
    <w:rsid w:val="00F32283"/>
    <w:rsid w:val="00F36695"/>
    <w:rsid w:val="00F40EF8"/>
    <w:rsid w:val="00F4284F"/>
    <w:rsid w:val="00F429AF"/>
    <w:rsid w:val="00F43EFC"/>
    <w:rsid w:val="00F443B8"/>
    <w:rsid w:val="00F444E6"/>
    <w:rsid w:val="00F44D26"/>
    <w:rsid w:val="00F52E3C"/>
    <w:rsid w:val="00F5379B"/>
    <w:rsid w:val="00F54E4A"/>
    <w:rsid w:val="00F55A89"/>
    <w:rsid w:val="00F56FEC"/>
    <w:rsid w:val="00F575AE"/>
    <w:rsid w:val="00F60824"/>
    <w:rsid w:val="00F631D8"/>
    <w:rsid w:val="00F64399"/>
    <w:rsid w:val="00F65A4F"/>
    <w:rsid w:val="00F7061E"/>
    <w:rsid w:val="00F709CE"/>
    <w:rsid w:val="00F80AB6"/>
    <w:rsid w:val="00F81FCC"/>
    <w:rsid w:val="00F83517"/>
    <w:rsid w:val="00F852BE"/>
    <w:rsid w:val="00F86209"/>
    <w:rsid w:val="00F93F0B"/>
    <w:rsid w:val="00F959DB"/>
    <w:rsid w:val="00F96BC8"/>
    <w:rsid w:val="00F97131"/>
    <w:rsid w:val="00F97878"/>
    <w:rsid w:val="00FA09C3"/>
    <w:rsid w:val="00FA4EDF"/>
    <w:rsid w:val="00FB0307"/>
    <w:rsid w:val="00FB12B5"/>
    <w:rsid w:val="00FB210E"/>
    <w:rsid w:val="00FB759E"/>
    <w:rsid w:val="00FC293B"/>
    <w:rsid w:val="00FC5EB4"/>
    <w:rsid w:val="00FD56E7"/>
    <w:rsid w:val="00FD6374"/>
    <w:rsid w:val="00FE2D7B"/>
    <w:rsid w:val="00FE3F5D"/>
    <w:rsid w:val="00FE7106"/>
    <w:rsid w:val="00FE7E69"/>
    <w:rsid w:val="00FF1094"/>
    <w:rsid w:val="00FF1233"/>
    <w:rsid w:val="00FF3D93"/>
    <w:rsid w:val="00FF5F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BC9512"/>
  <w15:docId w15:val="{8D41DA71-0A76-48CD-8C5F-57116D1E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6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paragraph" w:styleId="Heading1">
    <w:name w:val="heading 1"/>
    <w:basedOn w:val="Normal"/>
    <w:next w:val="Normal"/>
    <w:link w:val="Heading1Char"/>
    <w:uiPriority w:val="9"/>
    <w:qFormat/>
    <w:rsid w:val="0051544C"/>
    <w:pPr>
      <w:outlineLvl w:val="0"/>
    </w:pPr>
    <w:rPr>
      <w:rFonts w:ascii="Arial" w:hAnsi="Arial" w:cs="Arial"/>
      <w:b/>
      <w:bCs/>
      <w:sz w:val="32"/>
    </w:rPr>
  </w:style>
  <w:style w:type="paragraph" w:styleId="Heading2">
    <w:name w:val="heading 2"/>
    <w:basedOn w:val="Heading"/>
    <w:next w:val="BodyText"/>
    <w:qFormat/>
    <w:rsid w:val="00A012BF"/>
    <w:pPr>
      <w:numPr>
        <w:ilvl w:val="1"/>
        <w:numId w:val="1"/>
      </w:numPr>
      <w:pBdr>
        <w:bottom w:val="single" w:sz="6" w:space="1" w:color="auto"/>
      </w:pBdr>
      <w:outlineLvl w:val="1"/>
    </w:pPr>
    <w:rPr>
      <w:rFonts w:eastAsia="SimSun" w:cs="Arial"/>
      <w:b/>
      <w:bCs/>
      <w:sz w:val="32"/>
      <w:szCs w:val="32"/>
    </w:rPr>
  </w:style>
  <w:style w:type="paragraph" w:styleId="Heading3">
    <w:name w:val="heading 3"/>
    <w:basedOn w:val="Normal"/>
    <w:next w:val="Normal"/>
    <w:link w:val="Heading3Char"/>
    <w:uiPriority w:val="9"/>
    <w:qFormat/>
    <w:rsid w:val="005C10E4"/>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10531C"/>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qFormat/>
    <w:rsid w:val="00F429AF"/>
    <w:pPr>
      <w:keepNext/>
      <w:widowControl/>
      <w:tabs>
        <w:tab w:val="num" w:pos="1008"/>
      </w:tabs>
      <w:suppressAutoHyphens w:val="0"/>
      <w:ind w:left="1008" w:hanging="432"/>
      <w:outlineLvl w:val="4"/>
    </w:pPr>
    <w:rPr>
      <w:rFonts w:eastAsia="Times New Roman"/>
      <w:b/>
      <w:kern w:val="0"/>
      <w:sz w:val="22"/>
      <w:szCs w:val="20"/>
      <w:u w:val="single"/>
    </w:rPr>
  </w:style>
  <w:style w:type="paragraph" w:styleId="Heading6">
    <w:name w:val="heading 6"/>
    <w:basedOn w:val="Normal"/>
    <w:next w:val="Normal"/>
    <w:link w:val="Heading6Char"/>
    <w:qFormat/>
    <w:rsid w:val="00F429AF"/>
    <w:pPr>
      <w:widowControl/>
      <w:tabs>
        <w:tab w:val="num" w:pos="1152"/>
      </w:tabs>
      <w:suppressAutoHyphens w:val="0"/>
      <w:spacing w:before="240" w:after="60"/>
      <w:ind w:left="1152" w:hanging="432"/>
      <w:outlineLvl w:val="5"/>
    </w:pPr>
    <w:rPr>
      <w:rFonts w:eastAsia="Times New Roman"/>
      <w:i/>
      <w:kern w:val="0"/>
      <w:sz w:val="22"/>
      <w:szCs w:val="20"/>
    </w:rPr>
  </w:style>
  <w:style w:type="paragraph" w:styleId="Heading7">
    <w:name w:val="heading 7"/>
    <w:basedOn w:val="Normal"/>
    <w:next w:val="Normal"/>
    <w:link w:val="Heading7Char"/>
    <w:qFormat/>
    <w:rsid w:val="00F429AF"/>
    <w:pPr>
      <w:keepNext/>
      <w:widowControl/>
      <w:tabs>
        <w:tab w:val="num" w:pos="1296"/>
      </w:tabs>
      <w:suppressAutoHyphens w:val="0"/>
      <w:overflowPunct w:val="0"/>
      <w:autoSpaceDE w:val="0"/>
      <w:autoSpaceDN w:val="0"/>
      <w:adjustRightInd w:val="0"/>
      <w:ind w:left="1296" w:hanging="288"/>
      <w:textAlignment w:val="baseline"/>
      <w:outlineLvl w:val="6"/>
    </w:pPr>
    <w:rPr>
      <w:rFonts w:eastAsia="Times New Roman"/>
      <w:b/>
      <w:kern w:val="0"/>
      <w:sz w:val="28"/>
      <w:szCs w:val="20"/>
    </w:rPr>
  </w:style>
  <w:style w:type="paragraph" w:styleId="Heading8">
    <w:name w:val="heading 8"/>
    <w:basedOn w:val="Normal"/>
    <w:next w:val="Normal"/>
    <w:link w:val="Heading8Char"/>
    <w:qFormat/>
    <w:rsid w:val="00F429AF"/>
    <w:pPr>
      <w:widowControl/>
      <w:tabs>
        <w:tab w:val="num" w:pos="1440"/>
      </w:tabs>
      <w:suppressAutoHyphens w:val="0"/>
      <w:spacing w:before="240" w:after="60"/>
      <w:ind w:left="1440" w:hanging="432"/>
      <w:outlineLvl w:val="7"/>
    </w:pPr>
    <w:rPr>
      <w:rFonts w:ascii="Arial" w:eastAsia="Times New Roman" w:hAnsi="Arial"/>
      <w:i/>
      <w:kern w:val="0"/>
      <w:sz w:val="20"/>
      <w:szCs w:val="20"/>
    </w:rPr>
  </w:style>
  <w:style w:type="paragraph" w:styleId="Heading9">
    <w:name w:val="heading 9"/>
    <w:basedOn w:val="Normal"/>
    <w:next w:val="Normal"/>
    <w:link w:val="Heading9Char"/>
    <w:qFormat/>
    <w:rsid w:val="00F429AF"/>
    <w:pPr>
      <w:widowControl/>
      <w:tabs>
        <w:tab w:val="num" w:pos="1584"/>
      </w:tabs>
      <w:suppressAutoHyphens w:val="0"/>
      <w:spacing w:before="240" w:after="60"/>
      <w:ind w:left="1584" w:hanging="144"/>
      <w:outlineLvl w:val="8"/>
    </w:pPr>
    <w:rPr>
      <w:rFonts w:ascii="Arial" w:eastAsia="Times New Roman" w:hAnsi="Arial"/>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4z0">
    <w:name w:val="WW8Num4z0"/>
    <w:rPr>
      <w:rFonts w:ascii="Wingdings 2" w:hAnsi="Wingdings 2"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Absatz-Standardschriftart">
    <w:name w:val="Absatz-Standardschriftart"/>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8z0">
    <w:name w:val="WW8Num8z0"/>
    <w:rPr>
      <w:rFonts w:ascii="Wingdings 2" w:hAnsi="Wingdings 2" w:cs="OpenSymbol"/>
    </w:rPr>
  </w:style>
  <w:style w:type="character" w:customStyle="1" w:styleId="WW8Num8z1">
    <w:name w:val="WW8Num8z1"/>
    <w:rPr>
      <w:rFonts w:ascii="OpenSymbol" w:hAnsi="OpenSymbol" w:cs="OpenSymbol"/>
    </w:rPr>
  </w:style>
  <w:style w:type="character" w:customStyle="1" w:styleId="WW-Absatz-Standardschriftart">
    <w:name w:val="WW-Absatz-Standardschriftart"/>
  </w:style>
  <w:style w:type="character" w:customStyle="1" w:styleId="WW8Num9z0">
    <w:name w:val="WW8Num9z0"/>
    <w:rPr>
      <w:rFonts w:ascii="Wingdings 2" w:hAnsi="Wingdings 2" w:cs="OpenSymbol"/>
    </w:rPr>
  </w:style>
  <w:style w:type="character" w:customStyle="1" w:styleId="WW8Num9z1">
    <w:name w:val="WW8Num9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Bullets">
    <w:name w:val="Bullets"/>
    <w:rPr>
      <w:rFonts w:ascii="OpenSymbol" w:eastAsia="OpenSymbol" w:hAnsi="OpenSymbol" w:cs="OpenSymbol"/>
    </w:rPr>
  </w:style>
  <w:style w:type="character" w:styleId="Strong">
    <w:name w:val="Strong"/>
    <w:uiPriority w:val="22"/>
    <w:qFormat/>
    <w:rPr>
      <w:b/>
      <w:bCs/>
    </w:rPr>
  </w:style>
  <w:style w:type="character" w:styleId="Hyperlink">
    <w:name w:val="Hyperlink"/>
    <w:uiPriority w:val="99"/>
    <w:rPr>
      <w:color w:val="000080"/>
      <w:u w:val="single"/>
    </w:rPr>
  </w:style>
  <w:style w:type="character" w:styleId="Emphasis">
    <w:name w:val="Emphasis"/>
    <w:uiPriority w:val="20"/>
    <w:qFormat/>
    <w:rPr>
      <w:i/>
      <w:iCs/>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after="120"/>
    </w:pPr>
    <w:rPr>
      <w:lang w:val="x-none"/>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986"/>
        <w:tab w:val="right" w:pos="9972"/>
      </w:tabs>
    </w:pPr>
    <w:rPr>
      <w:lang w:val="x-none"/>
    </w:rPr>
  </w:style>
  <w:style w:type="paragraph" w:styleId="Footer">
    <w:name w:val="footer"/>
    <w:basedOn w:val="Normal"/>
    <w:link w:val="FooterChar"/>
    <w:uiPriority w:val="99"/>
    <w:pPr>
      <w:suppressLineNumbers/>
      <w:tabs>
        <w:tab w:val="center" w:pos="4986"/>
        <w:tab w:val="right" w:pos="9972"/>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F610AB"/>
    <w:rPr>
      <w:rFonts w:eastAsia="Lucida Sans Unicode"/>
      <w:kern w:val="1"/>
      <w:sz w:val="24"/>
      <w:szCs w:val="24"/>
    </w:rPr>
  </w:style>
  <w:style w:type="paragraph" w:styleId="BalloonText">
    <w:name w:val="Balloon Text"/>
    <w:basedOn w:val="Normal"/>
    <w:link w:val="BalloonTextChar"/>
    <w:uiPriority w:val="99"/>
    <w:semiHidden/>
    <w:unhideWhenUsed/>
    <w:rsid w:val="00F610AB"/>
    <w:rPr>
      <w:rFonts w:ascii="Tahoma" w:hAnsi="Tahoma"/>
      <w:sz w:val="16"/>
      <w:szCs w:val="16"/>
      <w:lang w:val="x-none"/>
    </w:rPr>
  </w:style>
  <w:style w:type="character" w:customStyle="1" w:styleId="BalloonTextChar">
    <w:name w:val="Balloon Text Char"/>
    <w:link w:val="BalloonText"/>
    <w:uiPriority w:val="99"/>
    <w:semiHidden/>
    <w:rsid w:val="00F610AB"/>
    <w:rPr>
      <w:rFonts w:ascii="Tahoma" w:eastAsia="Lucida Sans Unicode" w:hAnsi="Tahoma" w:cs="Tahoma"/>
      <w:kern w:val="1"/>
      <w:sz w:val="16"/>
      <w:szCs w:val="16"/>
    </w:rPr>
  </w:style>
  <w:style w:type="character" w:customStyle="1" w:styleId="FooterChar">
    <w:name w:val="Footer Char"/>
    <w:link w:val="Footer"/>
    <w:uiPriority w:val="99"/>
    <w:rsid w:val="007311A8"/>
    <w:rPr>
      <w:rFonts w:eastAsia="Lucida Sans Unicode"/>
      <w:kern w:val="1"/>
      <w:sz w:val="24"/>
      <w:szCs w:val="24"/>
    </w:rPr>
  </w:style>
  <w:style w:type="character" w:customStyle="1" w:styleId="il">
    <w:name w:val="il"/>
    <w:rsid w:val="00EE0611"/>
  </w:style>
  <w:style w:type="character" w:styleId="CommentReference">
    <w:name w:val="annotation reference"/>
    <w:unhideWhenUsed/>
    <w:rsid w:val="001F1D07"/>
    <w:rPr>
      <w:sz w:val="18"/>
      <w:szCs w:val="18"/>
    </w:rPr>
  </w:style>
  <w:style w:type="paragraph" w:styleId="CommentText">
    <w:name w:val="annotation text"/>
    <w:basedOn w:val="Normal"/>
    <w:link w:val="CommentTextChar"/>
    <w:unhideWhenUsed/>
    <w:rsid w:val="001F1D07"/>
    <w:rPr>
      <w:lang w:val="x-none"/>
    </w:rPr>
  </w:style>
  <w:style w:type="character" w:customStyle="1" w:styleId="CommentTextChar">
    <w:name w:val="Comment Text Char"/>
    <w:link w:val="CommentText"/>
    <w:rsid w:val="001F1D07"/>
    <w:rPr>
      <w:rFonts w:eastAsia="Lucida Sans Unicode"/>
      <w:kern w:val="1"/>
      <w:sz w:val="24"/>
      <w:szCs w:val="24"/>
    </w:rPr>
  </w:style>
  <w:style w:type="paragraph" w:styleId="CommentSubject">
    <w:name w:val="annotation subject"/>
    <w:basedOn w:val="CommentText"/>
    <w:next w:val="CommentText"/>
    <w:link w:val="CommentSubjectChar"/>
    <w:uiPriority w:val="99"/>
    <w:semiHidden/>
    <w:unhideWhenUsed/>
    <w:rsid w:val="001F1D07"/>
    <w:rPr>
      <w:b/>
      <w:bCs/>
    </w:rPr>
  </w:style>
  <w:style w:type="character" w:customStyle="1" w:styleId="CommentSubjectChar">
    <w:name w:val="Comment Subject Char"/>
    <w:link w:val="CommentSubject"/>
    <w:uiPriority w:val="99"/>
    <w:semiHidden/>
    <w:rsid w:val="001F1D07"/>
    <w:rPr>
      <w:rFonts w:eastAsia="Lucida Sans Unicode"/>
      <w:b/>
      <w:bCs/>
      <w:kern w:val="1"/>
      <w:sz w:val="24"/>
      <w:szCs w:val="24"/>
    </w:rPr>
  </w:style>
  <w:style w:type="character" w:customStyle="1" w:styleId="BodyTextChar">
    <w:name w:val="Body Text Char"/>
    <w:link w:val="BodyText"/>
    <w:rsid w:val="00056308"/>
    <w:rPr>
      <w:rFonts w:eastAsia="Lucida Sans Unicode"/>
      <w:kern w:val="1"/>
      <w:sz w:val="24"/>
      <w:szCs w:val="24"/>
    </w:rPr>
  </w:style>
  <w:style w:type="paragraph" w:customStyle="1" w:styleId="ColorfulList-Accent11">
    <w:name w:val="Colorful List - Accent 11"/>
    <w:basedOn w:val="Normal"/>
    <w:uiPriority w:val="34"/>
    <w:qFormat/>
    <w:rsid w:val="001B6007"/>
    <w:pPr>
      <w:ind w:left="720"/>
    </w:pPr>
  </w:style>
  <w:style w:type="paragraph" w:customStyle="1" w:styleId="ColorfulShading-Accent31">
    <w:name w:val="Colorful Shading - Accent 31"/>
    <w:basedOn w:val="Normal"/>
    <w:uiPriority w:val="34"/>
    <w:qFormat/>
    <w:rsid w:val="00AA1667"/>
    <w:pPr>
      <w:ind w:left="720"/>
      <w:contextualSpacing/>
    </w:pPr>
  </w:style>
  <w:style w:type="character" w:customStyle="1" w:styleId="hoenzb">
    <w:name w:val="hoenzb"/>
    <w:basedOn w:val="DefaultParagraphFont"/>
    <w:rsid w:val="00DF1AC9"/>
  </w:style>
  <w:style w:type="table" w:styleId="TableGrid">
    <w:name w:val="Table Grid"/>
    <w:basedOn w:val="TableNormal"/>
    <w:uiPriority w:val="39"/>
    <w:rsid w:val="001C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249A"/>
    <w:pPr>
      <w:widowControl/>
      <w:suppressAutoHyphens w:val="0"/>
      <w:spacing w:before="100" w:beforeAutospacing="1" w:after="100" w:afterAutospacing="1"/>
    </w:pPr>
    <w:rPr>
      <w:rFonts w:eastAsia="Times New Roman"/>
      <w:kern w:val="0"/>
    </w:rPr>
  </w:style>
  <w:style w:type="character" w:customStyle="1" w:styleId="Heading1Char">
    <w:name w:val="Heading 1 Char"/>
    <w:link w:val="Heading1"/>
    <w:uiPriority w:val="9"/>
    <w:rsid w:val="0051544C"/>
    <w:rPr>
      <w:rFonts w:ascii="Arial" w:eastAsia="Lucida Sans Unicode" w:hAnsi="Arial" w:cs="Arial"/>
      <w:b/>
      <w:bCs/>
      <w:kern w:val="1"/>
      <w:sz w:val="32"/>
      <w:szCs w:val="24"/>
    </w:rPr>
  </w:style>
  <w:style w:type="paragraph" w:customStyle="1" w:styleId="MediumShading1-Accent21">
    <w:name w:val="Medium Shading 1 - Accent 21"/>
    <w:uiPriority w:val="1"/>
    <w:qFormat/>
    <w:rsid w:val="00724FCD"/>
    <w:pPr>
      <w:widowControl w:val="0"/>
      <w:suppressAutoHyphens/>
    </w:pPr>
    <w:rPr>
      <w:rFonts w:eastAsia="Lucida Sans Unicode"/>
      <w:kern w:val="1"/>
      <w:sz w:val="24"/>
      <w:szCs w:val="24"/>
    </w:rPr>
  </w:style>
  <w:style w:type="character" w:customStyle="1" w:styleId="go">
    <w:name w:val="go"/>
    <w:basedOn w:val="DefaultParagraphFont"/>
    <w:rsid w:val="00EA3104"/>
  </w:style>
  <w:style w:type="paragraph" w:customStyle="1" w:styleId="Default">
    <w:name w:val="Default"/>
    <w:rsid w:val="00B97702"/>
    <w:pPr>
      <w:autoSpaceDE w:val="0"/>
      <w:autoSpaceDN w:val="0"/>
      <w:adjustRightInd w:val="0"/>
    </w:pPr>
    <w:rPr>
      <w:rFonts w:ascii="Verdana" w:hAnsi="Verdana" w:cs="Verdana"/>
      <w:color w:val="000000"/>
      <w:sz w:val="24"/>
      <w:szCs w:val="24"/>
    </w:rPr>
  </w:style>
  <w:style w:type="paragraph" w:customStyle="1" w:styleId="Pa1">
    <w:name w:val="Pa1"/>
    <w:basedOn w:val="Normal"/>
    <w:next w:val="Normal"/>
    <w:uiPriority w:val="99"/>
    <w:rsid w:val="00B97702"/>
    <w:pPr>
      <w:widowControl/>
      <w:suppressAutoHyphens w:val="0"/>
      <w:autoSpaceDE w:val="0"/>
      <w:autoSpaceDN w:val="0"/>
      <w:adjustRightInd w:val="0"/>
      <w:spacing w:line="241" w:lineRule="atLeast"/>
    </w:pPr>
    <w:rPr>
      <w:rFonts w:eastAsia="Times"/>
      <w:kern w:val="0"/>
    </w:rPr>
  </w:style>
  <w:style w:type="paragraph" w:styleId="DocumentMap">
    <w:name w:val="Document Map"/>
    <w:basedOn w:val="Normal"/>
    <w:link w:val="DocumentMapChar"/>
    <w:uiPriority w:val="99"/>
    <w:semiHidden/>
    <w:unhideWhenUsed/>
    <w:rsid w:val="00AC4A5B"/>
    <w:rPr>
      <w:rFonts w:ascii="Tahoma" w:hAnsi="Tahoma" w:cs="Tahoma"/>
      <w:sz w:val="16"/>
      <w:szCs w:val="16"/>
    </w:rPr>
  </w:style>
  <w:style w:type="character" w:customStyle="1" w:styleId="DocumentMapChar">
    <w:name w:val="Document Map Char"/>
    <w:link w:val="DocumentMap"/>
    <w:uiPriority w:val="99"/>
    <w:semiHidden/>
    <w:rsid w:val="00AC4A5B"/>
    <w:rPr>
      <w:rFonts w:ascii="Tahoma" w:eastAsia="Lucida Sans Unicode" w:hAnsi="Tahoma" w:cs="Tahoma"/>
      <w:kern w:val="1"/>
      <w:sz w:val="16"/>
      <w:szCs w:val="16"/>
    </w:rPr>
  </w:style>
  <w:style w:type="character" w:customStyle="1" w:styleId="apple-converted-space">
    <w:name w:val="apple-converted-space"/>
    <w:basedOn w:val="DefaultParagraphFont"/>
    <w:rsid w:val="00D537B8"/>
  </w:style>
  <w:style w:type="character" w:customStyle="1" w:styleId="gd">
    <w:name w:val="gd"/>
    <w:basedOn w:val="DefaultParagraphFont"/>
    <w:rsid w:val="009671B1"/>
  </w:style>
  <w:style w:type="character" w:customStyle="1" w:styleId="Heading4Char">
    <w:name w:val="Heading 4 Char"/>
    <w:link w:val="Heading4"/>
    <w:uiPriority w:val="9"/>
    <w:rsid w:val="0010531C"/>
    <w:rPr>
      <w:rFonts w:ascii="Cambria" w:eastAsia="MS Gothic" w:hAnsi="Cambria" w:cs="Times New Roman"/>
      <w:b/>
      <w:bCs/>
      <w:i/>
      <w:iCs/>
      <w:color w:val="4F81BD"/>
      <w:kern w:val="1"/>
      <w:sz w:val="24"/>
      <w:szCs w:val="24"/>
    </w:rPr>
  </w:style>
  <w:style w:type="character" w:customStyle="1" w:styleId="auto-style8">
    <w:name w:val="auto-style8"/>
    <w:basedOn w:val="DefaultParagraphFont"/>
    <w:rsid w:val="00595FC5"/>
  </w:style>
  <w:style w:type="character" w:customStyle="1" w:styleId="Heading3Char">
    <w:name w:val="Heading 3 Char"/>
    <w:link w:val="Heading3"/>
    <w:uiPriority w:val="9"/>
    <w:semiHidden/>
    <w:rsid w:val="005C10E4"/>
    <w:rPr>
      <w:rFonts w:ascii="Cambria" w:eastAsia="MS Gothic" w:hAnsi="Cambria" w:cs="Times New Roman"/>
      <w:b/>
      <w:bCs/>
      <w:color w:val="4F81BD"/>
      <w:kern w:val="1"/>
      <w:sz w:val="24"/>
      <w:szCs w:val="24"/>
    </w:rPr>
  </w:style>
  <w:style w:type="table" w:styleId="MediumGrid2-Accent6">
    <w:name w:val="Medium Grid 2 Accent 6"/>
    <w:basedOn w:val="TableNormal"/>
    <w:uiPriority w:val="60"/>
    <w:rsid w:val="00465BD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2-Accent4">
    <w:name w:val="Medium Grid 2 Accent 4"/>
    <w:basedOn w:val="TableNormal"/>
    <w:uiPriority w:val="60"/>
    <w:rsid w:val="00465BD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2-Accent3">
    <w:name w:val="Medium Shading 2 Accent 3"/>
    <w:basedOn w:val="TableNormal"/>
    <w:uiPriority w:val="60"/>
    <w:qFormat/>
    <w:rsid w:val="00465BD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arkList-Accent4">
    <w:name w:val="Dark List Accent 4"/>
    <w:basedOn w:val="TableNormal"/>
    <w:uiPriority w:val="62"/>
    <w:rsid w:val="00465BD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Wingdings"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Wingdings"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DarkList-Accent5">
    <w:name w:val="Dark List Accent 5"/>
    <w:basedOn w:val="TableNormal"/>
    <w:uiPriority w:val="62"/>
    <w:rsid w:val="00465BD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Wingdings"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Wingdings"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PageNumber">
    <w:name w:val="page number"/>
    <w:basedOn w:val="DefaultParagraphFont"/>
    <w:uiPriority w:val="99"/>
    <w:semiHidden/>
    <w:unhideWhenUsed/>
    <w:rsid w:val="001B6DC9"/>
  </w:style>
  <w:style w:type="table" w:customStyle="1" w:styleId="GridTable1Light-Accent61">
    <w:name w:val="Grid Table 1 Light - Accent 61"/>
    <w:basedOn w:val="TableNormal"/>
    <w:uiPriority w:val="46"/>
    <w:rsid w:val="008C443A"/>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watch-title">
    <w:name w:val="watch-title"/>
    <w:basedOn w:val="DefaultParagraphFont"/>
    <w:rsid w:val="003771DE"/>
  </w:style>
  <w:style w:type="character" w:customStyle="1" w:styleId="degree">
    <w:name w:val="degree"/>
    <w:basedOn w:val="DefaultParagraphFont"/>
    <w:rsid w:val="000B2C41"/>
  </w:style>
  <w:style w:type="character" w:customStyle="1" w:styleId="major">
    <w:name w:val="major"/>
    <w:basedOn w:val="DefaultParagraphFont"/>
    <w:rsid w:val="000B2C41"/>
  </w:style>
  <w:style w:type="character" w:customStyle="1" w:styleId="education-date">
    <w:name w:val="education-date"/>
    <w:basedOn w:val="DefaultParagraphFont"/>
    <w:rsid w:val="000B2C41"/>
  </w:style>
  <w:style w:type="character" w:customStyle="1" w:styleId="Heading5Char">
    <w:name w:val="Heading 5 Char"/>
    <w:link w:val="Heading5"/>
    <w:rsid w:val="00F429AF"/>
    <w:rPr>
      <w:b/>
      <w:sz w:val="22"/>
      <w:u w:val="single"/>
    </w:rPr>
  </w:style>
  <w:style w:type="character" w:customStyle="1" w:styleId="Heading6Char">
    <w:name w:val="Heading 6 Char"/>
    <w:link w:val="Heading6"/>
    <w:rsid w:val="00F429AF"/>
    <w:rPr>
      <w:i/>
      <w:sz w:val="22"/>
    </w:rPr>
  </w:style>
  <w:style w:type="character" w:customStyle="1" w:styleId="Heading7Char">
    <w:name w:val="Heading 7 Char"/>
    <w:link w:val="Heading7"/>
    <w:rsid w:val="00F429AF"/>
    <w:rPr>
      <w:b/>
      <w:sz w:val="28"/>
    </w:rPr>
  </w:style>
  <w:style w:type="character" w:customStyle="1" w:styleId="Heading8Char">
    <w:name w:val="Heading 8 Char"/>
    <w:link w:val="Heading8"/>
    <w:rsid w:val="00F429AF"/>
    <w:rPr>
      <w:rFonts w:ascii="Arial" w:hAnsi="Arial"/>
      <w:i/>
    </w:rPr>
  </w:style>
  <w:style w:type="character" w:customStyle="1" w:styleId="Heading9Char">
    <w:name w:val="Heading 9 Char"/>
    <w:link w:val="Heading9"/>
    <w:rsid w:val="00F429AF"/>
    <w:rPr>
      <w:rFonts w:ascii="Arial" w:hAnsi="Arial"/>
      <w:b/>
      <w:i/>
      <w:sz w:val="18"/>
    </w:rPr>
  </w:style>
  <w:style w:type="paragraph" w:customStyle="1" w:styleId="question">
    <w:name w:val="question"/>
    <w:next w:val="Normal"/>
    <w:rsid w:val="00F429AF"/>
    <w:pPr>
      <w:ind w:left="1080" w:hanging="720"/>
    </w:pPr>
    <w:rPr>
      <w:rFonts w:ascii="Arial" w:hAnsi="Arial"/>
      <w:b/>
      <w:bCs/>
      <w:sz w:val="22"/>
    </w:rPr>
  </w:style>
  <w:style w:type="character" w:customStyle="1" w:styleId="xdb">
    <w:name w:val="_xdb"/>
    <w:basedOn w:val="DefaultParagraphFont"/>
    <w:rsid w:val="00EE14AA"/>
  </w:style>
  <w:style w:type="character" w:customStyle="1" w:styleId="xbe">
    <w:name w:val="_xbe"/>
    <w:basedOn w:val="DefaultParagraphFont"/>
    <w:rsid w:val="00EE14AA"/>
  </w:style>
  <w:style w:type="character" w:customStyle="1" w:styleId="qug">
    <w:name w:val="_qug"/>
    <w:basedOn w:val="DefaultParagraphFont"/>
    <w:rsid w:val="00EE14AA"/>
  </w:style>
  <w:style w:type="paragraph" w:customStyle="1" w:styleId="GridTable2-Accent41">
    <w:name w:val="Grid Table 2 - Accent 41"/>
    <w:basedOn w:val="Heading1"/>
    <w:next w:val="Normal"/>
    <w:uiPriority w:val="39"/>
    <w:unhideWhenUsed/>
    <w:qFormat/>
    <w:rsid w:val="00A012BF"/>
    <w:pPr>
      <w:widowControl/>
      <w:suppressAutoHyphens w:val="0"/>
      <w:spacing w:line="259" w:lineRule="auto"/>
      <w:outlineLvl w:val="9"/>
    </w:pPr>
    <w:rPr>
      <w:b w:val="0"/>
      <w:bCs w:val="0"/>
      <w:kern w:val="0"/>
    </w:rPr>
  </w:style>
  <w:style w:type="paragraph" w:styleId="TOC2">
    <w:name w:val="toc 2"/>
    <w:basedOn w:val="Normal"/>
    <w:next w:val="Normal"/>
    <w:autoRedefine/>
    <w:uiPriority w:val="39"/>
    <w:unhideWhenUsed/>
    <w:rsid w:val="00A012BF"/>
    <w:pPr>
      <w:spacing w:after="100"/>
      <w:ind w:left="240"/>
    </w:pPr>
  </w:style>
  <w:style w:type="paragraph" w:styleId="TOC1">
    <w:name w:val="toc 1"/>
    <w:basedOn w:val="Normal"/>
    <w:next w:val="Normal"/>
    <w:autoRedefine/>
    <w:uiPriority w:val="39"/>
    <w:unhideWhenUsed/>
    <w:rsid w:val="00A012BF"/>
    <w:pPr>
      <w:spacing w:after="100"/>
    </w:pPr>
  </w:style>
  <w:style w:type="paragraph" w:styleId="TOC3">
    <w:name w:val="toc 3"/>
    <w:basedOn w:val="Normal"/>
    <w:next w:val="Normal"/>
    <w:autoRedefine/>
    <w:uiPriority w:val="39"/>
    <w:unhideWhenUsed/>
    <w:rsid w:val="00A012BF"/>
    <w:pPr>
      <w:spacing w:after="100"/>
      <w:ind w:left="480"/>
    </w:pPr>
  </w:style>
  <w:style w:type="table" w:styleId="MediumGrid1-Accent6">
    <w:name w:val="Medium Grid 1 Accent 6"/>
    <w:basedOn w:val="TableNormal"/>
    <w:uiPriority w:val="63"/>
    <w:rsid w:val="00690B0D"/>
    <w:rPr>
      <w:rFonts w:ascii="Calibri" w:eastAsia="Calibri" w:hAnsi="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content">
    <w:name w:val="content"/>
    <w:rsid w:val="000474C3"/>
  </w:style>
  <w:style w:type="character" w:customStyle="1" w:styleId="sumotwilighterhighlighted">
    <w:name w:val="sumo_twilighter_highlighted"/>
    <w:rsid w:val="006640DA"/>
  </w:style>
  <w:style w:type="paragraph" w:styleId="ListParagraph">
    <w:name w:val="List Paragraph"/>
    <w:basedOn w:val="Normal"/>
    <w:uiPriority w:val="34"/>
    <w:qFormat/>
    <w:rsid w:val="00F23208"/>
    <w:pPr>
      <w:ind w:left="720"/>
      <w:contextualSpacing/>
    </w:pPr>
  </w:style>
  <w:style w:type="character" w:customStyle="1" w:styleId="tp-label">
    <w:name w:val="tp-label"/>
    <w:rsid w:val="00862279"/>
  </w:style>
  <w:style w:type="paragraph" w:customStyle="1" w:styleId="m6922460097849370839msolistparagraph">
    <w:name w:val="m_6922460097849370839msolistparagraph"/>
    <w:basedOn w:val="Normal"/>
    <w:rsid w:val="00B437EC"/>
    <w:pPr>
      <w:widowControl/>
      <w:suppressAutoHyphens w:val="0"/>
      <w:spacing w:before="100" w:beforeAutospacing="1" w:after="100" w:afterAutospacing="1"/>
    </w:pPr>
    <w:rPr>
      <w:rFonts w:eastAsia="Times New Roman"/>
      <w:kern w:val="0"/>
    </w:rPr>
  </w:style>
  <w:style w:type="character" w:customStyle="1" w:styleId="UnresolvedMention1">
    <w:name w:val="Unresolved Mention1"/>
    <w:basedOn w:val="DefaultParagraphFont"/>
    <w:uiPriority w:val="99"/>
    <w:semiHidden/>
    <w:unhideWhenUsed/>
    <w:rsid w:val="00556086"/>
    <w:rPr>
      <w:color w:val="605E5C"/>
      <w:shd w:val="clear" w:color="auto" w:fill="E1DFDD"/>
    </w:rPr>
  </w:style>
  <w:style w:type="paragraph" w:styleId="FootnoteText">
    <w:name w:val="footnote text"/>
    <w:basedOn w:val="Normal"/>
    <w:link w:val="FootnoteTextChar"/>
    <w:uiPriority w:val="99"/>
    <w:semiHidden/>
    <w:unhideWhenUsed/>
    <w:rsid w:val="0036112A"/>
    <w:rPr>
      <w:sz w:val="20"/>
      <w:szCs w:val="20"/>
    </w:rPr>
  </w:style>
  <w:style w:type="character" w:customStyle="1" w:styleId="FootnoteTextChar">
    <w:name w:val="Footnote Text Char"/>
    <w:basedOn w:val="DefaultParagraphFont"/>
    <w:link w:val="FootnoteText"/>
    <w:uiPriority w:val="99"/>
    <w:semiHidden/>
    <w:rsid w:val="0036112A"/>
    <w:rPr>
      <w:rFonts w:eastAsia="Lucida Sans Unicode"/>
      <w:kern w:val="1"/>
    </w:rPr>
  </w:style>
  <w:style w:type="character" w:styleId="FootnoteReference">
    <w:name w:val="footnote reference"/>
    <w:basedOn w:val="DefaultParagraphFont"/>
    <w:uiPriority w:val="99"/>
    <w:semiHidden/>
    <w:unhideWhenUsed/>
    <w:rsid w:val="0036112A"/>
    <w:rPr>
      <w:vertAlign w:val="superscript"/>
    </w:rPr>
  </w:style>
  <w:style w:type="paragraph" w:styleId="TOCHeading">
    <w:name w:val="TOC Heading"/>
    <w:basedOn w:val="Heading1"/>
    <w:next w:val="Normal"/>
    <w:uiPriority w:val="39"/>
    <w:unhideWhenUsed/>
    <w:qFormat/>
    <w:rsid w:val="0051544C"/>
    <w:pPr>
      <w:keepLines/>
      <w:widowControl/>
      <w:suppressAutoHyphens w:val="0"/>
      <w:spacing w:line="259" w:lineRule="auto"/>
      <w:outlineLvl w:val="9"/>
    </w:pPr>
    <w:rPr>
      <w:rFonts w:asciiTheme="majorHAnsi" w:eastAsiaTheme="majorEastAsia" w:hAnsiTheme="majorHAnsi" w:cstheme="majorBidi"/>
      <w:b w:val="0"/>
      <w:bCs w:val="0"/>
      <w:color w:val="2E74B5" w:themeColor="accent1" w:themeShade="BF"/>
      <w:kern w:val="0"/>
    </w:rPr>
  </w:style>
  <w:style w:type="character" w:styleId="UnresolvedMention">
    <w:name w:val="Unresolved Mention"/>
    <w:basedOn w:val="DefaultParagraphFont"/>
    <w:uiPriority w:val="99"/>
    <w:semiHidden/>
    <w:unhideWhenUsed/>
    <w:rsid w:val="0051544C"/>
    <w:rPr>
      <w:color w:val="605E5C"/>
      <w:shd w:val="clear" w:color="auto" w:fill="E1DFDD"/>
    </w:rPr>
  </w:style>
  <w:style w:type="character" w:customStyle="1" w:styleId="r-18u37iz">
    <w:name w:val="r-18u37iz"/>
    <w:basedOn w:val="DefaultParagraphFont"/>
    <w:rsid w:val="004D3347"/>
  </w:style>
  <w:style w:type="character" w:customStyle="1" w:styleId="css-901oao">
    <w:name w:val="css-901oao"/>
    <w:basedOn w:val="DefaultParagraphFont"/>
    <w:rsid w:val="004D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3397">
      <w:bodyDiv w:val="1"/>
      <w:marLeft w:val="0"/>
      <w:marRight w:val="0"/>
      <w:marTop w:val="0"/>
      <w:marBottom w:val="0"/>
      <w:divBdr>
        <w:top w:val="none" w:sz="0" w:space="0" w:color="auto"/>
        <w:left w:val="none" w:sz="0" w:space="0" w:color="auto"/>
        <w:bottom w:val="none" w:sz="0" w:space="0" w:color="auto"/>
        <w:right w:val="none" w:sz="0" w:space="0" w:color="auto"/>
      </w:divBdr>
      <w:divsChild>
        <w:div w:id="13069783">
          <w:marLeft w:val="0"/>
          <w:marRight w:val="0"/>
          <w:marTop w:val="0"/>
          <w:marBottom w:val="0"/>
          <w:divBdr>
            <w:top w:val="none" w:sz="0" w:space="0" w:color="auto"/>
            <w:left w:val="none" w:sz="0" w:space="0" w:color="auto"/>
            <w:bottom w:val="none" w:sz="0" w:space="0" w:color="auto"/>
            <w:right w:val="none" w:sz="0" w:space="0" w:color="auto"/>
          </w:divBdr>
        </w:div>
      </w:divsChild>
    </w:div>
    <w:div w:id="129399824">
      <w:bodyDiv w:val="1"/>
      <w:marLeft w:val="0"/>
      <w:marRight w:val="0"/>
      <w:marTop w:val="0"/>
      <w:marBottom w:val="0"/>
      <w:divBdr>
        <w:top w:val="none" w:sz="0" w:space="0" w:color="auto"/>
        <w:left w:val="none" w:sz="0" w:space="0" w:color="auto"/>
        <w:bottom w:val="none" w:sz="0" w:space="0" w:color="auto"/>
        <w:right w:val="none" w:sz="0" w:space="0" w:color="auto"/>
      </w:divBdr>
    </w:div>
    <w:div w:id="132910222">
      <w:bodyDiv w:val="1"/>
      <w:marLeft w:val="0"/>
      <w:marRight w:val="0"/>
      <w:marTop w:val="0"/>
      <w:marBottom w:val="0"/>
      <w:divBdr>
        <w:top w:val="none" w:sz="0" w:space="0" w:color="auto"/>
        <w:left w:val="none" w:sz="0" w:space="0" w:color="auto"/>
        <w:bottom w:val="none" w:sz="0" w:space="0" w:color="auto"/>
        <w:right w:val="none" w:sz="0" w:space="0" w:color="auto"/>
      </w:divBdr>
      <w:divsChild>
        <w:div w:id="443381509">
          <w:marLeft w:val="0"/>
          <w:marRight w:val="0"/>
          <w:marTop w:val="0"/>
          <w:marBottom w:val="0"/>
          <w:divBdr>
            <w:top w:val="none" w:sz="0" w:space="0" w:color="auto"/>
            <w:left w:val="none" w:sz="0" w:space="0" w:color="auto"/>
            <w:bottom w:val="none" w:sz="0" w:space="0" w:color="auto"/>
            <w:right w:val="none" w:sz="0" w:space="0" w:color="auto"/>
          </w:divBdr>
          <w:divsChild>
            <w:div w:id="1417897214">
              <w:marLeft w:val="0"/>
              <w:marRight w:val="0"/>
              <w:marTop w:val="0"/>
              <w:marBottom w:val="0"/>
              <w:divBdr>
                <w:top w:val="none" w:sz="0" w:space="0" w:color="auto"/>
                <w:left w:val="none" w:sz="0" w:space="0" w:color="auto"/>
                <w:bottom w:val="none" w:sz="0" w:space="0" w:color="auto"/>
                <w:right w:val="none" w:sz="0" w:space="0" w:color="auto"/>
              </w:divBdr>
            </w:div>
          </w:divsChild>
        </w:div>
        <w:div w:id="1090390126">
          <w:marLeft w:val="0"/>
          <w:marRight w:val="0"/>
          <w:marTop w:val="0"/>
          <w:marBottom w:val="0"/>
          <w:divBdr>
            <w:top w:val="none" w:sz="0" w:space="0" w:color="auto"/>
            <w:left w:val="none" w:sz="0" w:space="0" w:color="auto"/>
            <w:bottom w:val="none" w:sz="0" w:space="0" w:color="auto"/>
            <w:right w:val="none" w:sz="0" w:space="0" w:color="auto"/>
          </w:divBdr>
          <w:divsChild>
            <w:div w:id="1832792126">
              <w:marLeft w:val="0"/>
              <w:marRight w:val="0"/>
              <w:marTop w:val="0"/>
              <w:marBottom w:val="0"/>
              <w:divBdr>
                <w:top w:val="none" w:sz="0" w:space="0" w:color="auto"/>
                <w:left w:val="none" w:sz="0" w:space="0" w:color="auto"/>
                <w:bottom w:val="none" w:sz="0" w:space="0" w:color="auto"/>
                <w:right w:val="none" w:sz="0" w:space="0" w:color="auto"/>
              </w:divBdr>
              <w:divsChild>
                <w:div w:id="7631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784">
          <w:marLeft w:val="0"/>
          <w:marRight w:val="0"/>
          <w:marTop w:val="0"/>
          <w:marBottom w:val="0"/>
          <w:divBdr>
            <w:top w:val="none" w:sz="0" w:space="0" w:color="auto"/>
            <w:left w:val="none" w:sz="0" w:space="0" w:color="auto"/>
            <w:bottom w:val="none" w:sz="0" w:space="0" w:color="auto"/>
            <w:right w:val="none" w:sz="0" w:space="0" w:color="auto"/>
          </w:divBdr>
          <w:divsChild>
            <w:div w:id="668946886">
              <w:marLeft w:val="0"/>
              <w:marRight w:val="0"/>
              <w:marTop w:val="0"/>
              <w:marBottom w:val="0"/>
              <w:divBdr>
                <w:top w:val="none" w:sz="0" w:space="0" w:color="auto"/>
                <w:left w:val="none" w:sz="0" w:space="0" w:color="auto"/>
                <w:bottom w:val="none" w:sz="0" w:space="0" w:color="auto"/>
                <w:right w:val="none" w:sz="0" w:space="0" w:color="auto"/>
              </w:divBdr>
            </w:div>
            <w:div w:id="11143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838">
      <w:bodyDiv w:val="1"/>
      <w:marLeft w:val="0"/>
      <w:marRight w:val="0"/>
      <w:marTop w:val="0"/>
      <w:marBottom w:val="0"/>
      <w:divBdr>
        <w:top w:val="none" w:sz="0" w:space="0" w:color="auto"/>
        <w:left w:val="none" w:sz="0" w:space="0" w:color="auto"/>
        <w:bottom w:val="none" w:sz="0" w:space="0" w:color="auto"/>
        <w:right w:val="none" w:sz="0" w:space="0" w:color="auto"/>
      </w:divBdr>
    </w:div>
    <w:div w:id="165437039">
      <w:bodyDiv w:val="1"/>
      <w:marLeft w:val="0"/>
      <w:marRight w:val="0"/>
      <w:marTop w:val="0"/>
      <w:marBottom w:val="0"/>
      <w:divBdr>
        <w:top w:val="none" w:sz="0" w:space="0" w:color="auto"/>
        <w:left w:val="none" w:sz="0" w:space="0" w:color="auto"/>
        <w:bottom w:val="none" w:sz="0" w:space="0" w:color="auto"/>
        <w:right w:val="none" w:sz="0" w:space="0" w:color="auto"/>
      </w:divBdr>
      <w:divsChild>
        <w:div w:id="322204411">
          <w:marLeft w:val="0"/>
          <w:marRight w:val="0"/>
          <w:marTop w:val="0"/>
          <w:marBottom w:val="0"/>
          <w:divBdr>
            <w:top w:val="none" w:sz="0" w:space="0" w:color="auto"/>
            <w:left w:val="none" w:sz="0" w:space="0" w:color="auto"/>
            <w:bottom w:val="none" w:sz="0" w:space="0" w:color="auto"/>
            <w:right w:val="none" w:sz="0" w:space="0" w:color="auto"/>
          </w:divBdr>
        </w:div>
        <w:div w:id="1077046594">
          <w:marLeft w:val="0"/>
          <w:marRight w:val="0"/>
          <w:marTop w:val="0"/>
          <w:marBottom w:val="0"/>
          <w:divBdr>
            <w:top w:val="none" w:sz="0" w:space="0" w:color="auto"/>
            <w:left w:val="none" w:sz="0" w:space="0" w:color="auto"/>
            <w:bottom w:val="none" w:sz="0" w:space="0" w:color="auto"/>
            <w:right w:val="none" w:sz="0" w:space="0" w:color="auto"/>
          </w:divBdr>
        </w:div>
        <w:div w:id="1172599302">
          <w:marLeft w:val="0"/>
          <w:marRight w:val="0"/>
          <w:marTop w:val="0"/>
          <w:marBottom w:val="0"/>
          <w:divBdr>
            <w:top w:val="none" w:sz="0" w:space="0" w:color="auto"/>
            <w:left w:val="none" w:sz="0" w:space="0" w:color="auto"/>
            <w:bottom w:val="none" w:sz="0" w:space="0" w:color="auto"/>
            <w:right w:val="none" w:sz="0" w:space="0" w:color="auto"/>
          </w:divBdr>
        </w:div>
      </w:divsChild>
    </w:div>
    <w:div w:id="216475907">
      <w:bodyDiv w:val="1"/>
      <w:marLeft w:val="0"/>
      <w:marRight w:val="0"/>
      <w:marTop w:val="0"/>
      <w:marBottom w:val="0"/>
      <w:divBdr>
        <w:top w:val="none" w:sz="0" w:space="0" w:color="auto"/>
        <w:left w:val="none" w:sz="0" w:space="0" w:color="auto"/>
        <w:bottom w:val="none" w:sz="0" w:space="0" w:color="auto"/>
        <w:right w:val="none" w:sz="0" w:space="0" w:color="auto"/>
      </w:divBdr>
    </w:div>
    <w:div w:id="271522366">
      <w:bodyDiv w:val="1"/>
      <w:marLeft w:val="0"/>
      <w:marRight w:val="0"/>
      <w:marTop w:val="0"/>
      <w:marBottom w:val="0"/>
      <w:divBdr>
        <w:top w:val="none" w:sz="0" w:space="0" w:color="auto"/>
        <w:left w:val="none" w:sz="0" w:space="0" w:color="auto"/>
        <w:bottom w:val="none" w:sz="0" w:space="0" w:color="auto"/>
        <w:right w:val="none" w:sz="0" w:space="0" w:color="auto"/>
      </w:divBdr>
      <w:divsChild>
        <w:div w:id="1803962090">
          <w:marLeft w:val="0"/>
          <w:marRight w:val="0"/>
          <w:marTop w:val="0"/>
          <w:marBottom w:val="0"/>
          <w:divBdr>
            <w:top w:val="none" w:sz="0" w:space="0" w:color="auto"/>
            <w:left w:val="none" w:sz="0" w:space="0" w:color="auto"/>
            <w:bottom w:val="none" w:sz="0" w:space="0" w:color="auto"/>
            <w:right w:val="none" w:sz="0" w:space="0" w:color="auto"/>
          </w:divBdr>
          <w:divsChild>
            <w:div w:id="1627351570">
              <w:marLeft w:val="0"/>
              <w:marRight w:val="0"/>
              <w:marTop w:val="0"/>
              <w:marBottom w:val="0"/>
              <w:divBdr>
                <w:top w:val="none" w:sz="0" w:space="0" w:color="auto"/>
                <w:left w:val="none" w:sz="0" w:space="0" w:color="auto"/>
                <w:bottom w:val="none" w:sz="0" w:space="0" w:color="auto"/>
                <w:right w:val="none" w:sz="0" w:space="0" w:color="auto"/>
              </w:divBdr>
              <w:divsChild>
                <w:div w:id="18467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54480">
      <w:bodyDiv w:val="1"/>
      <w:marLeft w:val="0"/>
      <w:marRight w:val="0"/>
      <w:marTop w:val="0"/>
      <w:marBottom w:val="0"/>
      <w:divBdr>
        <w:top w:val="none" w:sz="0" w:space="0" w:color="auto"/>
        <w:left w:val="none" w:sz="0" w:space="0" w:color="auto"/>
        <w:bottom w:val="none" w:sz="0" w:space="0" w:color="auto"/>
        <w:right w:val="none" w:sz="0" w:space="0" w:color="auto"/>
      </w:divBdr>
    </w:div>
    <w:div w:id="294801354">
      <w:bodyDiv w:val="1"/>
      <w:marLeft w:val="0"/>
      <w:marRight w:val="0"/>
      <w:marTop w:val="0"/>
      <w:marBottom w:val="0"/>
      <w:divBdr>
        <w:top w:val="none" w:sz="0" w:space="0" w:color="auto"/>
        <w:left w:val="none" w:sz="0" w:space="0" w:color="auto"/>
        <w:bottom w:val="none" w:sz="0" w:space="0" w:color="auto"/>
        <w:right w:val="none" w:sz="0" w:space="0" w:color="auto"/>
      </w:divBdr>
    </w:div>
    <w:div w:id="367338573">
      <w:bodyDiv w:val="1"/>
      <w:marLeft w:val="0"/>
      <w:marRight w:val="0"/>
      <w:marTop w:val="0"/>
      <w:marBottom w:val="0"/>
      <w:divBdr>
        <w:top w:val="none" w:sz="0" w:space="0" w:color="auto"/>
        <w:left w:val="none" w:sz="0" w:space="0" w:color="auto"/>
        <w:bottom w:val="none" w:sz="0" w:space="0" w:color="auto"/>
        <w:right w:val="none" w:sz="0" w:space="0" w:color="auto"/>
      </w:divBdr>
      <w:divsChild>
        <w:div w:id="252520103">
          <w:marLeft w:val="0"/>
          <w:marRight w:val="0"/>
          <w:marTop w:val="0"/>
          <w:marBottom w:val="0"/>
          <w:divBdr>
            <w:top w:val="none" w:sz="0" w:space="0" w:color="auto"/>
            <w:left w:val="none" w:sz="0" w:space="0" w:color="auto"/>
            <w:bottom w:val="none" w:sz="0" w:space="0" w:color="auto"/>
            <w:right w:val="none" w:sz="0" w:space="0" w:color="auto"/>
          </w:divBdr>
        </w:div>
      </w:divsChild>
    </w:div>
    <w:div w:id="389233932">
      <w:bodyDiv w:val="1"/>
      <w:marLeft w:val="0"/>
      <w:marRight w:val="0"/>
      <w:marTop w:val="0"/>
      <w:marBottom w:val="0"/>
      <w:divBdr>
        <w:top w:val="none" w:sz="0" w:space="0" w:color="auto"/>
        <w:left w:val="none" w:sz="0" w:space="0" w:color="auto"/>
        <w:bottom w:val="none" w:sz="0" w:space="0" w:color="auto"/>
        <w:right w:val="none" w:sz="0" w:space="0" w:color="auto"/>
      </w:divBdr>
    </w:div>
    <w:div w:id="455678965">
      <w:bodyDiv w:val="1"/>
      <w:marLeft w:val="0"/>
      <w:marRight w:val="0"/>
      <w:marTop w:val="0"/>
      <w:marBottom w:val="0"/>
      <w:divBdr>
        <w:top w:val="none" w:sz="0" w:space="0" w:color="auto"/>
        <w:left w:val="none" w:sz="0" w:space="0" w:color="auto"/>
        <w:bottom w:val="none" w:sz="0" w:space="0" w:color="auto"/>
        <w:right w:val="none" w:sz="0" w:space="0" w:color="auto"/>
      </w:divBdr>
    </w:div>
    <w:div w:id="525797503">
      <w:bodyDiv w:val="1"/>
      <w:marLeft w:val="0"/>
      <w:marRight w:val="0"/>
      <w:marTop w:val="0"/>
      <w:marBottom w:val="0"/>
      <w:divBdr>
        <w:top w:val="none" w:sz="0" w:space="0" w:color="auto"/>
        <w:left w:val="none" w:sz="0" w:space="0" w:color="auto"/>
        <w:bottom w:val="none" w:sz="0" w:space="0" w:color="auto"/>
        <w:right w:val="none" w:sz="0" w:space="0" w:color="auto"/>
      </w:divBdr>
    </w:div>
    <w:div w:id="615646509">
      <w:bodyDiv w:val="1"/>
      <w:marLeft w:val="0"/>
      <w:marRight w:val="0"/>
      <w:marTop w:val="0"/>
      <w:marBottom w:val="0"/>
      <w:divBdr>
        <w:top w:val="none" w:sz="0" w:space="0" w:color="auto"/>
        <w:left w:val="none" w:sz="0" w:space="0" w:color="auto"/>
        <w:bottom w:val="none" w:sz="0" w:space="0" w:color="auto"/>
        <w:right w:val="none" w:sz="0" w:space="0" w:color="auto"/>
      </w:divBdr>
    </w:div>
    <w:div w:id="669794357">
      <w:bodyDiv w:val="1"/>
      <w:marLeft w:val="0"/>
      <w:marRight w:val="0"/>
      <w:marTop w:val="0"/>
      <w:marBottom w:val="0"/>
      <w:divBdr>
        <w:top w:val="none" w:sz="0" w:space="0" w:color="auto"/>
        <w:left w:val="none" w:sz="0" w:space="0" w:color="auto"/>
        <w:bottom w:val="none" w:sz="0" w:space="0" w:color="auto"/>
        <w:right w:val="none" w:sz="0" w:space="0" w:color="auto"/>
      </w:divBdr>
    </w:div>
    <w:div w:id="688335613">
      <w:bodyDiv w:val="1"/>
      <w:marLeft w:val="0"/>
      <w:marRight w:val="0"/>
      <w:marTop w:val="0"/>
      <w:marBottom w:val="0"/>
      <w:divBdr>
        <w:top w:val="none" w:sz="0" w:space="0" w:color="auto"/>
        <w:left w:val="none" w:sz="0" w:space="0" w:color="auto"/>
        <w:bottom w:val="none" w:sz="0" w:space="0" w:color="auto"/>
        <w:right w:val="none" w:sz="0" w:space="0" w:color="auto"/>
      </w:divBdr>
    </w:div>
    <w:div w:id="701367647">
      <w:bodyDiv w:val="1"/>
      <w:marLeft w:val="0"/>
      <w:marRight w:val="0"/>
      <w:marTop w:val="0"/>
      <w:marBottom w:val="0"/>
      <w:divBdr>
        <w:top w:val="none" w:sz="0" w:space="0" w:color="auto"/>
        <w:left w:val="none" w:sz="0" w:space="0" w:color="auto"/>
        <w:bottom w:val="none" w:sz="0" w:space="0" w:color="auto"/>
        <w:right w:val="none" w:sz="0" w:space="0" w:color="auto"/>
      </w:divBdr>
    </w:div>
    <w:div w:id="718477137">
      <w:bodyDiv w:val="1"/>
      <w:marLeft w:val="0"/>
      <w:marRight w:val="0"/>
      <w:marTop w:val="0"/>
      <w:marBottom w:val="0"/>
      <w:divBdr>
        <w:top w:val="none" w:sz="0" w:space="0" w:color="auto"/>
        <w:left w:val="none" w:sz="0" w:space="0" w:color="auto"/>
        <w:bottom w:val="none" w:sz="0" w:space="0" w:color="auto"/>
        <w:right w:val="none" w:sz="0" w:space="0" w:color="auto"/>
      </w:divBdr>
    </w:div>
    <w:div w:id="731008111">
      <w:bodyDiv w:val="1"/>
      <w:marLeft w:val="0"/>
      <w:marRight w:val="0"/>
      <w:marTop w:val="0"/>
      <w:marBottom w:val="0"/>
      <w:divBdr>
        <w:top w:val="none" w:sz="0" w:space="0" w:color="auto"/>
        <w:left w:val="none" w:sz="0" w:space="0" w:color="auto"/>
        <w:bottom w:val="none" w:sz="0" w:space="0" w:color="auto"/>
        <w:right w:val="none" w:sz="0" w:space="0" w:color="auto"/>
      </w:divBdr>
      <w:divsChild>
        <w:div w:id="518810451">
          <w:marLeft w:val="0"/>
          <w:marRight w:val="0"/>
          <w:marTop w:val="0"/>
          <w:marBottom w:val="0"/>
          <w:divBdr>
            <w:top w:val="none" w:sz="0" w:space="0" w:color="auto"/>
            <w:left w:val="none" w:sz="0" w:space="0" w:color="auto"/>
            <w:bottom w:val="none" w:sz="0" w:space="0" w:color="auto"/>
            <w:right w:val="none" w:sz="0" w:space="0" w:color="auto"/>
          </w:divBdr>
          <w:divsChild>
            <w:div w:id="1177386654">
              <w:marLeft w:val="0"/>
              <w:marRight w:val="0"/>
              <w:marTop w:val="0"/>
              <w:marBottom w:val="0"/>
              <w:divBdr>
                <w:top w:val="none" w:sz="0" w:space="0" w:color="auto"/>
                <w:left w:val="none" w:sz="0" w:space="0" w:color="auto"/>
                <w:bottom w:val="none" w:sz="0" w:space="0" w:color="auto"/>
                <w:right w:val="none" w:sz="0" w:space="0" w:color="auto"/>
              </w:divBdr>
              <w:divsChild>
                <w:div w:id="2106068714">
                  <w:marLeft w:val="0"/>
                  <w:marRight w:val="0"/>
                  <w:marTop w:val="0"/>
                  <w:marBottom w:val="0"/>
                  <w:divBdr>
                    <w:top w:val="none" w:sz="0" w:space="0" w:color="auto"/>
                    <w:left w:val="none" w:sz="0" w:space="0" w:color="auto"/>
                    <w:bottom w:val="none" w:sz="0" w:space="0" w:color="auto"/>
                    <w:right w:val="none" w:sz="0" w:space="0" w:color="auto"/>
                  </w:divBdr>
                  <w:divsChild>
                    <w:div w:id="1708948098">
                      <w:marLeft w:val="0"/>
                      <w:marRight w:val="0"/>
                      <w:marTop w:val="0"/>
                      <w:marBottom w:val="0"/>
                      <w:divBdr>
                        <w:top w:val="none" w:sz="0" w:space="0" w:color="auto"/>
                        <w:left w:val="none" w:sz="0" w:space="0" w:color="auto"/>
                        <w:bottom w:val="none" w:sz="0" w:space="0" w:color="auto"/>
                        <w:right w:val="none" w:sz="0" w:space="0" w:color="auto"/>
                      </w:divBdr>
                      <w:divsChild>
                        <w:div w:id="744882395">
                          <w:marLeft w:val="0"/>
                          <w:marRight w:val="0"/>
                          <w:marTop w:val="0"/>
                          <w:marBottom w:val="0"/>
                          <w:divBdr>
                            <w:top w:val="none" w:sz="0" w:space="0" w:color="auto"/>
                            <w:left w:val="none" w:sz="0" w:space="0" w:color="auto"/>
                            <w:bottom w:val="none" w:sz="0" w:space="0" w:color="auto"/>
                            <w:right w:val="none" w:sz="0" w:space="0" w:color="auto"/>
                          </w:divBdr>
                        </w:div>
                        <w:div w:id="1781222820">
                          <w:marLeft w:val="0"/>
                          <w:marRight w:val="0"/>
                          <w:marTop w:val="0"/>
                          <w:marBottom w:val="0"/>
                          <w:divBdr>
                            <w:top w:val="none" w:sz="0" w:space="0" w:color="auto"/>
                            <w:left w:val="none" w:sz="0" w:space="0" w:color="auto"/>
                            <w:bottom w:val="none" w:sz="0" w:space="0" w:color="auto"/>
                            <w:right w:val="none" w:sz="0" w:space="0" w:color="auto"/>
                          </w:divBdr>
                          <w:divsChild>
                            <w:div w:id="5509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7450">
          <w:marLeft w:val="0"/>
          <w:marRight w:val="0"/>
          <w:marTop w:val="0"/>
          <w:marBottom w:val="0"/>
          <w:divBdr>
            <w:top w:val="none" w:sz="0" w:space="0" w:color="auto"/>
            <w:left w:val="none" w:sz="0" w:space="0" w:color="auto"/>
            <w:bottom w:val="none" w:sz="0" w:space="0" w:color="auto"/>
            <w:right w:val="none" w:sz="0" w:space="0" w:color="auto"/>
          </w:divBdr>
          <w:divsChild>
            <w:div w:id="152333938">
              <w:marLeft w:val="0"/>
              <w:marRight w:val="0"/>
              <w:marTop w:val="0"/>
              <w:marBottom w:val="0"/>
              <w:divBdr>
                <w:top w:val="none" w:sz="0" w:space="0" w:color="auto"/>
                <w:left w:val="none" w:sz="0" w:space="0" w:color="auto"/>
                <w:bottom w:val="none" w:sz="0" w:space="0" w:color="auto"/>
                <w:right w:val="none" w:sz="0" w:space="0" w:color="auto"/>
              </w:divBdr>
              <w:divsChild>
                <w:div w:id="1486625183">
                  <w:marLeft w:val="0"/>
                  <w:marRight w:val="0"/>
                  <w:marTop w:val="0"/>
                  <w:marBottom w:val="0"/>
                  <w:divBdr>
                    <w:top w:val="none" w:sz="0" w:space="0" w:color="auto"/>
                    <w:left w:val="none" w:sz="0" w:space="0" w:color="auto"/>
                    <w:bottom w:val="none" w:sz="0" w:space="0" w:color="auto"/>
                    <w:right w:val="none" w:sz="0" w:space="0" w:color="auto"/>
                  </w:divBdr>
                  <w:divsChild>
                    <w:div w:id="1975869639">
                      <w:marLeft w:val="0"/>
                      <w:marRight w:val="0"/>
                      <w:marTop w:val="0"/>
                      <w:marBottom w:val="0"/>
                      <w:divBdr>
                        <w:top w:val="none" w:sz="0" w:space="0" w:color="auto"/>
                        <w:left w:val="none" w:sz="0" w:space="0" w:color="auto"/>
                        <w:bottom w:val="none" w:sz="0" w:space="0" w:color="auto"/>
                        <w:right w:val="none" w:sz="0" w:space="0" w:color="auto"/>
                      </w:divBdr>
                      <w:divsChild>
                        <w:div w:id="82264902">
                          <w:marLeft w:val="0"/>
                          <w:marRight w:val="0"/>
                          <w:marTop w:val="0"/>
                          <w:marBottom w:val="0"/>
                          <w:divBdr>
                            <w:top w:val="none" w:sz="0" w:space="0" w:color="auto"/>
                            <w:left w:val="none" w:sz="0" w:space="0" w:color="auto"/>
                            <w:bottom w:val="none" w:sz="0" w:space="0" w:color="auto"/>
                            <w:right w:val="none" w:sz="0" w:space="0" w:color="auto"/>
                          </w:divBdr>
                          <w:divsChild>
                            <w:div w:id="11411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12920">
          <w:marLeft w:val="0"/>
          <w:marRight w:val="0"/>
          <w:marTop w:val="0"/>
          <w:marBottom w:val="0"/>
          <w:divBdr>
            <w:top w:val="none" w:sz="0" w:space="0" w:color="auto"/>
            <w:left w:val="none" w:sz="0" w:space="0" w:color="auto"/>
            <w:bottom w:val="none" w:sz="0" w:space="0" w:color="auto"/>
            <w:right w:val="none" w:sz="0" w:space="0" w:color="auto"/>
          </w:divBdr>
          <w:divsChild>
            <w:div w:id="133255895">
              <w:marLeft w:val="0"/>
              <w:marRight w:val="0"/>
              <w:marTop w:val="0"/>
              <w:marBottom w:val="0"/>
              <w:divBdr>
                <w:top w:val="none" w:sz="0" w:space="0" w:color="auto"/>
                <w:left w:val="none" w:sz="0" w:space="0" w:color="auto"/>
                <w:bottom w:val="none" w:sz="0" w:space="0" w:color="auto"/>
                <w:right w:val="none" w:sz="0" w:space="0" w:color="auto"/>
              </w:divBdr>
              <w:divsChild>
                <w:div w:id="1413895284">
                  <w:marLeft w:val="0"/>
                  <w:marRight w:val="0"/>
                  <w:marTop w:val="0"/>
                  <w:marBottom w:val="0"/>
                  <w:divBdr>
                    <w:top w:val="none" w:sz="0" w:space="0" w:color="auto"/>
                    <w:left w:val="none" w:sz="0" w:space="0" w:color="auto"/>
                    <w:bottom w:val="none" w:sz="0" w:space="0" w:color="auto"/>
                    <w:right w:val="none" w:sz="0" w:space="0" w:color="auto"/>
                  </w:divBdr>
                  <w:divsChild>
                    <w:div w:id="2110853590">
                      <w:marLeft w:val="0"/>
                      <w:marRight w:val="0"/>
                      <w:marTop w:val="0"/>
                      <w:marBottom w:val="0"/>
                      <w:divBdr>
                        <w:top w:val="none" w:sz="0" w:space="0" w:color="auto"/>
                        <w:left w:val="none" w:sz="0" w:space="0" w:color="auto"/>
                        <w:bottom w:val="none" w:sz="0" w:space="0" w:color="auto"/>
                        <w:right w:val="none" w:sz="0" w:space="0" w:color="auto"/>
                      </w:divBdr>
                      <w:divsChild>
                        <w:div w:id="570041006">
                          <w:marLeft w:val="0"/>
                          <w:marRight w:val="0"/>
                          <w:marTop w:val="0"/>
                          <w:marBottom w:val="0"/>
                          <w:divBdr>
                            <w:top w:val="none" w:sz="0" w:space="0" w:color="auto"/>
                            <w:left w:val="none" w:sz="0" w:space="0" w:color="auto"/>
                            <w:bottom w:val="none" w:sz="0" w:space="0" w:color="auto"/>
                            <w:right w:val="none" w:sz="0" w:space="0" w:color="auto"/>
                          </w:divBdr>
                          <w:divsChild>
                            <w:div w:id="17879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5414">
          <w:marLeft w:val="0"/>
          <w:marRight w:val="0"/>
          <w:marTop w:val="0"/>
          <w:marBottom w:val="0"/>
          <w:divBdr>
            <w:top w:val="none" w:sz="0" w:space="0" w:color="auto"/>
            <w:left w:val="none" w:sz="0" w:space="0" w:color="auto"/>
            <w:bottom w:val="none" w:sz="0" w:space="0" w:color="auto"/>
            <w:right w:val="none" w:sz="0" w:space="0" w:color="auto"/>
          </w:divBdr>
          <w:divsChild>
            <w:div w:id="1787966663">
              <w:marLeft w:val="0"/>
              <w:marRight w:val="0"/>
              <w:marTop w:val="0"/>
              <w:marBottom w:val="0"/>
              <w:divBdr>
                <w:top w:val="none" w:sz="0" w:space="0" w:color="auto"/>
                <w:left w:val="none" w:sz="0" w:space="0" w:color="auto"/>
                <w:bottom w:val="none" w:sz="0" w:space="0" w:color="auto"/>
                <w:right w:val="none" w:sz="0" w:space="0" w:color="auto"/>
              </w:divBdr>
              <w:divsChild>
                <w:div w:id="86192341">
                  <w:marLeft w:val="0"/>
                  <w:marRight w:val="0"/>
                  <w:marTop w:val="0"/>
                  <w:marBottom w:val="0"/>
                  <w:divBdr>
                    <w:top w:val="none" w:sz="0" w:space="0" w:color="auto"/>
                    <w:left w:val="none" w:sz="0" w:space="0" w:color="auto"/>
                    <w:bottom w:val="none" w:sz="0" w:space="0" w:color="auto"/>
                    <w:right w:val="none" w:sz="0" w:space="0" w:color="auto"/>
                  </w:divBdr>
                  <w:divsChild>
                    <w:div w:id="1928688111">
                      <w:marLeft w:val="0"/>
                      <w:marRight w:val="0"/>
                      <w:marTop w:val="0"/>
                      <w:marBottom w:val="0"/>
                      <w:divBdr>
                        <w:top w:val="none" w:sz="0" w:space="0" w:color="auto"/>
                        <w:left w:val="none" w:sz="0" w:space="0" w:color="auto"/>
                        <w:bottom w:val="none" w:sz="0" w:space="0" w:color="auto"/>
                        <w:right w:val="none" w:sz="0" w:space="0" w:color="auto"/>
                      </w:divBdr>
                      <w:divsChild>
                        <w:div w:id="913322864">
                          <w:marLeft w:val="0"/>
                          <w:marRight w:val="0"/>
                          <w:marTop w:val="0"/>
                          <w:marBottom w:val="0"/>
                          <w:divBdr>
                            <w:top w:val="none" w:sz="0" w:space="0" w:color="auto"/>
                            <w:left w:val="none" w:sz="0" w:space="0" w:color="auto"/>
                            <w:bottom w:val="none" w:sz="0" w:space="0" w:color="auto"/>
                            <w:right w:val="none" w:sz="0" w:space="0" w:color="auto"/>
                          </w:divBdr>
                          <w:divsChild>
                            <w:div w:id="1341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59812">
          <w:marLeft w:val="0"/>
          <w:marRight w:val="0"/>
          <w:marTop w:val="0"/>
          <w:marBottom w:val="0"/>
          <w:divBdr>
            <w:top w:val="none" w:sz="0" w:space="0" w:color="auto"/>
            <w:left w:val="none" w:sz="0" w:space="0" w:color="auto"/>
            <w:bottom w:val="none" w:sz="0" w:space="0" w:color="auto"/>
            <w:right w:val="none" w:sz="0" w:space="0" w:color="auto"/>
          </w:divBdr>
          <w:divsChild>
            <w:div w:id="183978161">
              <w:marLeft w:val="0"/>
              <w:marRight w:val="0"/>
              <w:marTop w:val="0"/>
              <w:marBottom w:val="0"/>
              <w:divBdr>
                <w:top w:val="none" w:sz="0" w:space="0" w:color="auto"/>
                <w:left w:val="none" w:sz="0" w:space="0" w:color="auto"/>
                <w:bottom w:val="none" w:sz="0" w:space="0" w:color="auto"/>
                <w:right w:val="none" w:sz="0" w:space="0" w:color="auto"/>
              </w:divBdr>
              <w:divsChild>
                <w:div w:id="1101604283">
                  <w:marLeft w:val="0"/>
                  <w:marRight w:val="0"/>
                  <w:marTop w:val="0"/>
                  <w:marBottom w:val="0"/>
                  <w:divBdr>
                    <w:top w:val="none" w:sz="0" w:space="0" w:color="auto"/>
                    <w:left w:val="none" w:sz="0" w:space="0" w:color="auto"/>
                    <w:bottom w:val="none" w:sz="0" w:space="0" w:color="auto"/>
                    <w:right w:val="none" w:sz="0" w:space="0" w:color="auto"/>
                  </w:divBdr>
                  <w:divsChild>
                    <w:div w:id="285237410">
                      <w:marLeft w:val="0"/>
                      <w:marRight w:val="0"/>
                      <w:marTop w:val="0"/>
                      <w:marBottom w:val="0"/>
                      <w:divBdr>
                        <w:top w:val="none" w:sz="0" w:space="0" w:color="auto"/>
                        <w:left w:val="none" w:sz="0" w:space="0" w:color="auto"/>
                        <w:bottom w:val="none" w:sz="0" w:space="0" w:color="auto"/>
                        <w:right w:val="none" w:sz="0" w:space="0" w:color="auto"/>
                      </w:divBdr>
                      <w:divsChild>
                        <w:div w:id="13628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6043">
                  <w:marLeft w:val="0"/>
                  <w:marRight w:val="0"/>
                  <w:marTop w:val="0"/>
                  <w:marBottom w:val="0"/>
                  <w:divBdr>
                    <w:top w:val="none" w:sz="0" w:space="0" w:color="auto"/>
                    <w:left w:val="none" w:sz="0" w:space="0" w:color="auto"/>
                    <w:bottom w:val="none" w:sz="0" w:space="0" w:color="auto"/>
                    <w:right w:val="none" w:sz="0" w:space="0" w:color="auto"/>
                  </w:divBdr>
                  <w:divsChild>
                    <w:div w:id="1808425530">
                      <w:marLeft w:val="0"/>
                      <w:marRight w:val="0"/>
                      <w:marTop w:val="0"/>
                      <w:marBottom w:val="0"/>
                      <w:divBdr>
                        <w:top w:val="none" w:sz="0" w:space="0" w:color="auto"/>
                        <w:left w:val="none" w:sz="0" w:space="0" w:color="auto"/>
                        <w:bottom w:val="none" w:sz="0" w:space="0" w:color="auto"/>
                        <w:right w:val="none" w:sz="0" w:space="0" w:color="auto"/>
                      </w:divBdr>
                      <w:divsChild>
                        <w:div w:id="840318906">
                          <w:marLeft w:val="0"/>
                          <w:marRight w:val="0"/>
                          <w:marTop w:val="0"/>
                          <w:marBottom w:val="0"/>
                          <w:divBdr>
                            <w:top w:val="none" w:sz="0" w:space="0" w:color="auto"/>
                            <w:left w:val="none" w:sz="0" w:space="0" w:color="auto"/>
                            <w:bottom w:val="none" w:sz="0" w:space="0" w:color="auto"/>
                            <w:right w:val="none" w:sz="0" w:space="0" w:color="auto"/>
                          </w:divBdr>
                          <w:divsChild>
                            <w:div w:id="1176534273">
                              <w:marLeft w:val="0"/>
                              <w:marRight w:val="0"/>
                              <w:marTop w:val="0"/>
                              <w:marBottom w:val="0"/>
                              <w:divBdr>
                                <w:top w:val="none" w:sz="0" w:space="0" w:color="auto"/>
                                <w:left w:val="none" w:sz="0" w:space="0" w:color="auto"/>
                                <w:bottom w:val="none" w:sz="0" w:space="0" w:color="auto"/>
                                <w:right w:val="none" w:sz="0" w:space="0" w:color="auto"/>
                              </w:divBdr>
                            </w:div>
                          </w:divsChild>
                        </w:div>
                        <w:div w:id="1504707173">
                          <w:marLeft w:val="0"/>
                          <w:marRight w:val="0"/>
                          <w:marTop w:val="0"/>
                          <w:marBottom w:val="0"/>
                          <w:divBdr>
                            <w:top w:val="none" w:sz="0" w:space="0" w:color="auto"/>
                            <w:left w:val="none" w:sz="0" w:space="0" w:color="auto"/>
                            <w:bottom w:val="none" w:sz="0" w:space="0" w:color="auto"/>
                            <w:right w:val="none" w:sz="0" w:space="0" w:color="auto"/>
                          </w:divBdr>
                          <w:divsChild>
                            <w:div w:id="15114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06556">
      <w:bodyDiv w:val="1"/>
      <w:marLeft w:val="0"/>
      <w:marRight w:val="0"/>
      <w:marTop w:val="0"/>
      <w:marBottom w:val="0"/>
      <w:divBdr>
        <w:top w:val="none" w:sz="0" w:space="0" w:color="auto"/>
        <w:left w:val="none" w:sz="0" w:space="0" w:color="auto"/>
        <w:bottom w:val="none" w:sz="0" w:space="0" w:color="auto"/>
        <w:right w:val="none" w:sz="0" w:space="0" w:color="auto"/>
      </w:divBdr>
    </w:div>
    <w:div w:id="806430723">
      <w:bodyDiv w:val="1"/>
      <w:marLeft w:val="0"/>
      <w:marRight w:val="0"/>
      <w:marTop w:val="0"/>
      <w:marBottom w:val="0"/>
      <w:divBdr>
        <w:top w:val="none" w:sz="0" w:space="0" w:color="auto"/>
        <w:left w:val="none" w:sz="0" w:space="0" w:color="auto"/>
        <w:bottom w:val="none" w:sz="0" w:space="0" w:color="auto"/>
        <w:right w:val="none" w:sz="0" w:space="0" w:color="auto"/>
      </w:divBdr>
    </w:div>
    <w:div w:id="808597934">
      <w:bodyDiv w:val="1"/>
      <w:marLeft w:val="0"/>
      <w:marRight w:val="0"/>
      <w:marTop w:val="0"/>
      <w:marBottom w:val="0"/>
      <w:divBdr>
        <w:top w:val="none" w:sz="0" w:space="0" w:color="auto"/>
        <w:left w:val="none" w:sz="0" w:space="0" w:color="auto"/>
        <w:bottom w:val="none" w:sz="0" w:space="0" w:color="auto"/>
        <w:right w:val="none" w:sz="0" w:space="0" w:color="auto"/>
      </w:divBdr>
    </w:div>
    <w:div w:id="849414885">
      <w:bodyDiv w:val="1"/>
      <w:marLeft w:val="0"/>
      <w:marRight w:val="0"/>
      <w:marTop w:val="0"/>
      <w:marBottom w:val="0"/>
      <w:divBdr>
        <w:top w:val="none" w:sz="0" w:space="0" w:color="auto"/>
        <w:left w:val="none" w:sz="0" w:space="0" w:color="auto"/>
        <w:bottom w:val="none" w:sz="0" w:space="0" w:color="auto"/>
        <w:right w:val="none" w:sz="0" w:space="0" w:color="auto"/>
      </w:divBdr>
    </w:div>
    <w:div w:id="850606896">
      <w:bodyDiv w:val="1"/>
      <w:marLeft w:val="0"/>
      <w:marRight w:val="0"/>
      <w:marTop w:val="0"/>
      <w:marBottom w:val="0"/>
      <w:divBdr>
        <w:top w:val="none" w:sz="0" w:space="0" w:color="auto"/>
        <w:left w:val="none" w:sz="0" w:space="0" w:color="auto"/>
        <w:bottom w:val="none" w:sz="0" w:space="0" w:color="auto"/>
        <w:right w:val="none" w:sz="0" w:space="0" w:color="auto"/>
      </w:divBdr>
    </w:div>
    <w:div w:id="870650415">
      <w:bodyDiv w:val="1"/>
      <w:marLeft w:val="0"/>
      <w:marRight w:val="0"/>
      <w:marTop w:val="0"/>
      <w:marBottom w:val="0"/>
      <w:divBdr>
        <w:top w:val="none" w:sz="0" w:space="0" w:color="auto"/>
        <w:left w:val="none" w:sz="0" w:space="0" w:color="auto"/>
        <w:bottom w:val="none" w:sz="0" w:space="0" w:color="auto"/>
        <w:right w:val="none" w:sz="0" w:space="0" w:color="auto"/>
      </w:divBdr>
    </w:div>
    <w:div w:id="921371377">
      <w:bodyDiv w:val="1"/>
      <w:marLeft w:val="0"/>
      <w:marRight w:val="0"/>
      <w:marTop w:val="0"/>
      <w:marBottom w:val="0"/>
      <w:divBdr>
        <w:top w:val="none" w:sz="0" w:space="0" w:color="auto"/>
        <w:left w:val="none" w:sz="0" w:space="0" w:color="auto"/>
        <w:bottom w:val="none" w:sz="0" w:space="0" w:color="auto"/>
        <w:right w:val="none" w:sz="0" w:space="0" w:color="auto"/>
      </w:divBdr>
    </w:div>
    <w:div w:id="941692959">
      <w:bodyDiv w:val="1"/>
      <w:marLeft w:val="0"/>
      <w:marRight w:val="0"/>
      <w:marTop w:val="0"/>
      <w:marBottom w:val="0"/>
      <w:divBdr>
        <w:top w:val="none" w:sz="0" w:space="0" w:color="auto"/>
        <w:left w:val="none" w:sz="0" w:space="0" w:color="auto"/>
        <w:bottom w:val="none" w:sz="0" w:space="0" w:color="auto"/>
        <w:right w:val="none" w:sz="0" w:space="0" w:color="auto"/>
      </w:divBdr>
      <w:divsChild>
        <w:div w:id="35279512">
          <w:marLeft w:val="0"/>
          <w:marRight w:val="0"/>
          <w:marTop w:val="0"/>
          <w:marBottom w:val="0"/>
          <w:divBdr>
            <w:top w:val="none" w:sz="0" w:space="0" w:color="auto"/>
            <w:left w:val="none" w:sz="0" w:space="0" w:color="auto"/>
            <w:bottom w:val="none" w:sz="0" w:space="0" w:color="auto"/>
            <w:right w:val="none" w:sz="0" w:space="0" w:color="auto"/>
          </w:divBdr>
        </w:div>
        <w:div w:id="73401259">
          <w:marLeft w:val="0"/>
          <w:marRight w:val="0"/>
          <w:marTop w:val="0"/>
          <w:marBottom w:val="0"/>
          <w:divBdr>
            <w:top w:val="none" w:sz="0" w:space="0" w:color="auto"/>
            <w:left w:val="none" w:sz="0" w:space="0" w:color="auto"/>
            <w:bottom w:val="none" w:sz="0" w:space="0" w:color="auto"/>
            <w:right w:val="none" w:sz="0" w:space="0" w:color="auto"/>
          </w:divBdr>
        </w:div>
        <w:div w:id="102383523">
          <w:marLeft w:val="0"/>
          <w:marRight w:val="0"/>
          <w:marTop w:val="0"/>
          <w:marBottom w:val="0"/>
          <w:divBdr>
            <w:top w:val="none" w:sz="0" w:space="0" w:color="auto"/>
            <w:left w:val="none" w:sz="0" w:space="0" w:color="auto"/>
            <w:bottom w:val="none" w:sz="0" w:space="0" w:color="auto"/>
            <w:right w:val="none" w:sz="0" w:space="0" w:color="auto"/>
          </w:divBdr>
        </w:div>
        <w:div w:id="142547545">
          <w:marLeft w:val="0"/>
          <w:marRight w:val="0"/>
          <w:marTop w:val="0"/>
          <w:marBottom w:val="0"/>
          <w:divBdr>
            <w:top w:val="none" w:sz="0" w:space="0" w:color="auto"/>
            <w:left w:val="none" w:sz="0" w:space="0" w:color="auto"/>
            <w:bottom w:val="none" w:sz="0" w:space="0" w:color="auto"/>
            <w:right w:val="none" w:sz="0" w:space="0" w:color="auto"/>
          </w:divBdr>
        </w:div>
        <w:div w:id="244612515">
          <w:marLeft w:val="0"/>
          <w:marRight w:val="0"/>
          <w:marTop w:val="0"/>
          <w:marBottom w:val="0"/>
          <w:divBdr>
            <w:top w:val="none" w:sz="0" w:space="0" w:color="auto"/>
            <w:left w:val="none" w:sz="0" w:space="0" w:color="auto"/>
            <w:bottom w:val="none" w:sz="0" w:space="0" w:color="auto"/>
            <w:right w:val="none" w:sz="0" w:space="0" w:color="auto"/>
          </w:divBdr>
        </w:div>
        <w:div w:id="266692789">
          <w:marLeft w:val="0"/>
          <w:marRight w:val="0"/>
          <w:marTop w:val="0"/>
          <w:marBottom w:val="0"/>
          <w:divBdr>
            <w:top w:val="none" w:sz="0" w:space="0" w:color="auto"/>
            <w:left w:val="none" w:sz="0" w:space="0" w:color="auto"/>
            <w:bottom w:val="none" w:sz="0" w:space="0" w:color="auto"/>
            <w:right w:val="none" w:sz="0" w:space="0" w:color="auto"/>
          </w:divBdr>
        </w:div>
        <w:div w:id="302085280">
          <w:marLeft w:val="0"/>
          <w:marRight w:val="0"/>
          <w:marTop w:val="0"/>
          <w:marBottom w:val="0"/>
          <w:divBdr>
            <w:top w:val="none" w:sz="0" w:space="0" w:color="auto"/>
            <w:left w:val="none" w:sz="0" w:space="0" w:color="auto"/>
            <w:bottom w:val="none" w:sz="0" w:space="0" w:color="auto"/>
            <w:right w:val="none" w:sz="0" w:space="0" w:color="auto"/>
          </w:divBdr>
        </w:div>
        <w:div w:id="320160769">
          <w:marLeft w:val="0"/>
          <w:marRight w:val="0"/>
          <w:marTop w:val="0"/>
          <w:marBottom w:val="0"/>
          <w:divBdr>
            <w:top w:val="none" w:sz="0" w:space="0" w:color="auto"/>
            <w:left w:val="none" w:sz="0" w:space="0" w:color="auto"/>
            <w:bottom w:val="none" w:sz="0" w:space="0" w:color="auto"/>
            <w:right w:val="none" w:sz="0" w:space="0" w:color="auto"/>
          </w:divBdr>
        </w:div>
        <w:div w:id="332416265">
          <w:marLeft w:val="0"/>
          <w:marRight w:val="0"/>
          <w:marTop w:val="0"/>
          <w:marBottom w:val="0"/>
          <w:divBdr>
            <w:top w:val="none" w:sz="0" w:space="0" w:color="auto"/>
            <w:left w:val="none" w:sz="0" w:space="0" w:color="auto"/>
            <w:bottom w:val="none" w:sz="0" w:space="0" w:color="auto"/>
            <w:right w:val="none" w:sz="0" w:space="0" w:color="auto"/>
          </w:divBdr>
        </w:div>
        <w:div w:id="348023888">
          <w:marLeft w:val="0"/>
          <w:marRight w:val="0"/>
          <w:marTop w:val="0"/>
          <w:marBottom w:val="0"/>
          <w:divBdr>
            <w:top w:val="none" w:sz="0" w:space="0" w:color="auto"/>
            <w:left w:val="none" w:sz="0" w:space="0" w:color="auto"/>
            <w:bottom w:val="none" w:sz="0" w:space="0" w:color="auto"/>
            <w:right w:val="none" w:sz="0" w:space="0" w:color="auto"/>
          </w:divBdr>
        </w:div>
        <w:div w:id="410010070">
          <w:marLeft w:val="0"/>
          <w:marRight w:val="0"/>
          <w:marTop w:val="0"/>
          <w:marBottom w:val="0"/>
          <w:divBdr>
            <w:top w:val="none" w:sz="0" w:space="0" w:color="auto"/>
            <w:left w:val="none" w:sz="0" w:space="0" w:color="auto"/>
            <w:bottom w:val="none" w:sz="0" w:space="0" w:color="auto"/>
            <w:right w:val="none" w:sz="0" w:space="0" w:color="auto"/>
          </w:divBdr>
        </w:div>
        <w:div w:id="415253177">
          <w:marLeft w:val="0"/>
          <w:marRight w:val="0"/>
          <w:marTop w:val="0"/>
          <w:marBottom w:val="0"/>
          <w:divBdr>
            <w:top w:val="none" w:sz="0" w:space="0" w:color="auto"/>
            <w:left w:val="none" w:sz="0" w:space="0" w:color="auto"/>
            <w:bottom w:val="none" w:sz="0" w:space="0" w:color="auto"/>
            <w:right w:val="none" w:sz="0" w:space="0" w:color="auto"/>
          </w:divBdr>
        </w:div>
        <w:div w:id="448740460">
          <w:marLeft w:val="0"/>
          <w:marRight w:val="0"/>
          <w:marTop w:val="0"/>
          <w:marBottom w:val="0"/>
          <w:divBdr>
            <w:top w:val="none" w:sz="0" w:space="0" w:color="auto"/>
            <w:left w:val="none" w:sz="0" w:space="0" w:color="auto"/>
            <w:bottom w:val="none" w:sz="0" w:space="0" w:color="auto"/>
            <w:right w:val="none" w:sz="0" w:space="0" w:color="auto"/>
          </w:divBdr>
        </w:div>
        <w:div w:id="520627817">
          <w:marLeft w:val="0"/>
          <w:marRight w:val="0"/>
          <w:marTop w:val="0"/>
          <w:marBottom w:val="0"/>
          <w:divBdr>
            <w:top w:val="none" w:sz="0" w:space="0" w:color="auto"/>
            <w:left w:val="none" w:sz="0" w:space="0" w:color="auto"/>
            <w:bottom w:val="none" w:sz="0" w:space="0" w:color="auto"/>
            <w:right w:val="none" w:sz="0" w:space="0" w:color="auto"/>
          </w:divBdr>
        </w:div>
        <w:div w:id="536621430">
          <w:marLeft w:val="0"/>
          <w:marRight w:val="0"/>
          <w:marTop w:val="0"/>
          <w:marBottom w:val="0"/>
          <w:divBdr>
            <w:top w:val="none" w:sz="0" w:space="0" w:color="auto"/>
            <w:left w:val="none" w:sz="0" w:space="0" w:color="auto"/>
            <w:bottom w:val="none" w:sz="0" w:space="0" w:color="auto"/>
            <w:right w:val="none" w:sz="0" w:space="0" w:color="auto"/>
          </w:divBdr>
        </w:div>
        <w:div w:id="597448278">
          <w:marLeft w:val="0"/>
          <w:marRight w:val="0"/>
          <w:marTop w:val="0"/>
          <w:marBottom w:val="0"/>
          <w:divBdr>
            <w:top w:val="none" w:sz="0" w:space="0" w:color="auto"/>
            <w:left w:val="none" w:sz="0" w:space="0" w:color="auto"/>
            <w:bottom w:val="none" w:sz="0" w:space="0" w:color="auto"/>
            <w:right w:val="none" w:sz="0" w:space="0" w:color="auto"/>
          </w:divBdr>
        </w:div>
        <w:div w:id="634721771">
          <w:marLeft w:val="0"/>
          <w:marRight w:val="0"/>
          <w:marTop w:val="0"/>
          <w:marBottom w:val="0"/>
          <w:divBdr>
            <w:top w:val="none" w:sz="0" w:space="0" w:color="auto"/>
            <w:left w:val="none" w:sz="0" w:space="0" w:color="auto"/>
            <w:bottom w:val="none" w:sz="0" w:space="0" w:color="auto"/>
            <w:right w:val="none" w:sz="0" w:space="0" w:color="auto"/>
          </w:divBdr>
        </w:div>
        <w:div w:id="677970980">
          <w:marLeft w:val="0"/>
          <w:marRight w:val="0"/>
          <w:marTop w:val="0"/>
          <w:marBottom w:val="0"/>
          <w:divBdr>
            <w:top w:val="none" w:sz="0" w:space="0" w:color="auto"/>
            <w:left w:val="none" w:sz="0" w:space="0" w:color="auto"/>
            <w:bottom w:val="none" w:sz="0" w:space="0" w:color="auto"/>
            <w:right w:val="none" w:sz="0" w:space="0" w:color="auto"/>
          </w:divBdr>
        </w:div>
        <w:div w:id="709912739">
          <w:marLeft w:val="0"/>
          <w:marRight w:val="0"/>
          <w:marTop w:val="0"/>
          <w:marBottom w:val="0"/>
          <w:divBdr>
            <w:top w:val="none" w:sz="0" w:space="0" w:color="auto"/>
            <w:left w:val="none" w:sz="0" w:space="0" w:color="auto"/>
            <w:bottom w:val="none" w:sz="0" w:space="0" w:color="auto"/>
            <w:right w:val="none" w:sz="0" w:space="0" w:color="auto"/>
          </w:divBdr>
        </w:div>
        <w:div w:id="733698745">
          <w:marLeft w:val="0"/>
          <w:marRight w:val="0"/>
          <w:marTop w:val="0"/>
          <w:marBottom w:val="0"/>
          <w:divBdr>
            <w:top w:val="none" w:sz="0" w:space="0" w:color="auto"/>
            <w:left w:val="none" w:sz="0" w:space="0" w:color="auto"/>
            <w:bottom w:val="none" w:sz="0" w:space="0" w:color="auto"/>
            <w:right w:val="none" w:sz="0" w:space="0" w:color="auto"/>
          </w:divBdr>
        </w:div>
        <w:div w:id="767698197">
          <w:marLeft w:val="0"/>
          <w:marRight w:val="0"/>
          <w:marTop w:val="0"/>
          <w:marBottom w:val="0"/>
          <w:divBdr>
            <w:top w:val="none" w:sz="0" w:space="0" w:color="auto"/>
            <w:left w:val="none" w:sz="0" w:space="0" w:color="auto"/>
            <w:bottom w:val="none" w:sz="0" w:space="0" w:color="auto"/>
            <w:right w:val="none" w:sz="0" w:space="0" w:color="auto"/>
          </w:divBdr>
        </w:div>
        <w:div w:id="771047911">
          <w:marLeft w:val="0"/>
          <w:marRight w:val="0"/>
          <w:marTop w:val="0"/>
          <w:marBottom w:val="0"/>
          <w:divBdr>
            <w:top w:val="none" w:sz="0" w:space="0" w:color="auto"/>
            <w:left w:val="none" w:sz="0" w:space="0" w:color="auto"/>
            <w:bottom w:val="none" w:sz="0" w:space="0" w:color="auto"/>
            <w:right w:val="none" w:sz="0" w:space="0" w:color="auto"/>
          </w:divBdr>
        </w:div>
        <w:div w:id="786697175">
          <w:marLeft w:val="0"/>
          <w:marRight w:val="0"/>
          <w:marTop w:val="0"/>
          <w:marBottom w:val="0"/>
          <w:divBdr>
            <w:top w:val="none" w:sz="0" w:space="0" w:color="auto"/>
            <w:left w:val="none" w:sz="0" w:space="0" w:color="auto"/>
            <w:bottom w:val="none" w:sz="0" w:space="0" w:color="auto"/>
            <w:right w:val="none" w:sz="0" w:space="0" w:color="auto"/>
          </w:divBdr>
        </w:div>
        <w:div w:id="932667787">
          <w:marLeft w:val="0"/>
          <w:marRight w:val="0"/>
          <w:marTop w:val="0"/>
          <w:marBottom w:val="0"/>
          <w:divBdr>
            <w:top w:val="none" w:sz="0" w:space="0" w:color="auto"/>
            <w:left w:val="none" w:sz="0" w:space="0" w:color="auto"/>
            <w:bottom w:val="none" w:sz="0" w:space="0" w:color="auto"/>
            <w:right w:val="none" w:sz="0" w:space="0" w:color="auto"/>
          </w:divBdr>
        </w:div>
        <w:div w:id="946960343">
          <w:marLeft w:val="0"/>
          <w:marRight w:val="0"/>
          <w:marTop w:val="0"/>
          <w:marBottom w:val="0"/>
          <w:divBdr>
            <w:top w:val="none" w:sz="0" w:space="0" w:color="auto"/>
            <w:left w:val="none" w:sz="0" w:space="0" w:color="auto"/>
            <w:bottom w:val="none" w:sz="0" w:space="0" w:color="auto"/>
            <w:right w:val="none" w:sz="0" w:space="0" w:color="auto"/>
          </w:divBdr>
        </w:div>
        <w:div w:id="965157729">
          <w:marLeft w:val="0"/>
          <w:marRight w:val="0"/>
          <w:marTop w:val="0"/>
          <w:marBottom w:val="0"/>
          <w:divBdr>
            <w:top w:val="none" w:sz="0" w:space="0" w:color="auto"/>
            <w:left w:val="none" w:sz="0" w:space="0" w:color="auto"/>
            <w:bottom w:val="none" w:sz="0" w:space="0" w:color="auto"/>
            <w:right w:val="none" w:sz="0" w:space="0" w:color="auto"/>
          </w:divBdr>
        </w:div>
        <w:div w:id="973682967">
          <w:marLeft w:val="0"/>
          <w:marRight w:val="0"/>
          <w:marTop w:val="0"/>
          <w:marBottom w:val="0"/>
          <w:divBdr>
            <w:top w:val="none" w:sz="0" w:space="0" w:color="auto"/>
            <w:left w:val="none" w:sz="0" w:space="0" w:color="auto"/>
            <w:bottom w:val="none" w:sz="0" w:space="0" w:color="auto"/>
            <w:right w:val="none" w:sz="0" w:space="0" w:color="auto"/>
          </w:divBdr>
        </w:div>
        <w:div w:id="997462211">
          <w:marLeft w:val="0"/>
          <w:marRight w:val="0"/>
          <w:marTop w:val="0"/>
          <w:marBottom w:val="0"/>
          <w:divBdr>
            <w:top w:val="none" w:sz="0" w:space="0" w:color="auto"/>
            <w:left w:val="none" w:sz="0" w:space="0" w:color="auto"/>
            <w:bottom w:val="none" w:sz="0" w:space="0" w:color="auto"/>
            <w:right w:val="none" w:sz="0" w:space="0" w:color="auto"/>
          </w:divBdr>
        </w:div>
        <w:div w:id="1014726572">
          <w:marLeft w:val="0"/>
          <w:marRight w:val="0"/>
          <w:marTop w:val="0"/>
          <w:marBottom w:val="0"/>
          <w:divBdr>
            <w:top w:val="none" w:sz="0" w:space="0" w:color="auto"/>
            <w:left w:val="none" w:sz="0" w:space="0" w:color="auto"/>
            <w:bottom w:val="none" w:sz="0" w:space="0" w:color="auto"/>
            <w:right w:val="none" w:sz="0" w:space="0" w:color="auto"/>
          </w:divBdr>
        </w:div>
        <w:div w:id="1060397246">
          <w:marLeft w:val="0"/>
          <w:marRight w:val="0"/>
          <w:marTop w:val="0"/>
          <w:marBottom w:val="0"/>
          <w:divBdr>
            <w:top w:val="none" w:sz="0" w:space="0" w:color="auto"/>
            <w:left w:val="none" w:sz="0" w:space="0" w:color="auto"/>
            <w:bottom w:val="none" w:sz="0" w:space="0" w:color="auto"/>
            <w:right w:val="none" w:sz="0" w:space="0" w:color="auto"/>
          </w:divBdr>
        </w:div>
        <w:div w:id="1077366572">
          <w:marLeft w:val="0"/>
          <w:marRight w:val="0"/>
          <w:marTop w:val="0"/>
          <w:marBottom w:val="0"/>
          <w:divBdr>
            <w:top w:val="none" w:sz="0" w:space="0" w:color="auto"/>
            <w:left w:val="none" w:sz="0" w:space="0" w:color="auto"/>
            <w:bottom w:val="none" w:sz="0" w:space="0" w:color="auto"/>
            <w:right w:val="none" w:sz="0" w:space="0" w:color="auto"/>
          </w:divBdr>
        </w:div>
        <w:div w:id="1116483996">
          <w:marLeft w:val="0"/>
          <w:marRight w:val="0"/>
          <w:marTop w:val="0"/>
          <w:marBottom w:val="0"/>
          <w:divBdr>
            <w:top w:val="none" w:sz="0" w:space="0" w:color="auto"/>
            <w:left w:val="none" w:sz="0" w:space="0" w:color="auto"/>
            <w:bottom w:val="none" w:sz="0" w:space="0" w:color="auto"/>
            <w:right w:val="none" w:sz="0" w:space="0" w:color="auto"/>
          </w:divBdr>
        </w:div>
        <w:div w:id="1139565818">
          <w:marLeft w:val="0"/>
          <w:marRight w:val="0"/>
          <w:marTop w:val="0"/>
          <w:marBottom w:val="0"/>
          <w:divBdr>
            <w:top w:val="none" w:sz="0" w:space="0" w:color="auto"/>
            <w:left w:val="none" w:sz="0" w:space="0" w:color="auto"/>
            <w:bottom w:val="none" w:sz="0" w:space="0" w:color="auto"/>
            <w:right w:val="none" w:sz="0" w:space="0" w:color="auto"/>
          </w:divBdr>
        </w:div>
        <w:div w:id="1169053043">
          <w:marLeft w:val="0"/>
          <w:marRight w:val="0"/>
          <w:marTop w:val="0"/>
          <w:marBottom w:val="0"/>
          <w:divBdr>
            <w:top w:val="none" w:sz="0" w:space="0" w:color="auto"/>
            <w:left w:val="none" w:sz="0" w:space="0" w:color="auto"/>
            <w:bottom w:val="none" w:sz="0" w:space="0" w:color="auto"/>
            <w:right w:val="none" w:sz="0" w:space="0" w:color="auto"/>
          </w:divBdr>
        </w:div>
        <w:div w:id="1251697181">
          <w:marLeft w:val="0"/>
          <w:marRight w:val="0"/>
          <w:marTop w:val="0"/>
          <w:marBottom w:val="0"/>
          <w:divBdr>
            <w:top w:val="none" w:sz="0" w:space="0" w:color="auto"/>
            <w:left w:val="none" w:sz="0" w:space="0" w:color="auto"/>
            <w:bottom w:val="none" w:sz="0" w:space="0" w:color="auto"/>
            <w:right w:val="none" w:sz="0" w:space="0" w:color="auto"/>
          </w:divBdr>
        </w:div>
        <w:div w:id="1257863525">
          <w:marLeft w:val="0"/>
          <w:marRight w:val="0"/>
          <w:marTop w:val="0"/>
          <w:marBottom w:val="0"/>
          <w:divBdr>
            <w:top w:val="none" w:sz="0" w:space="0" w:color="auto"/>
            <w:left w:val="none" w:sz="0" w:space="0" w:color="auto"/>
            <w:bottom w:val="none" w:sz="0" w:space="0" w:color="auto"/>
            <w:right w:val="none" w:sz="0" w:space="0" w:color="auto"/>
          </w:divBdr>
        </w:div>
        <w:div w:id="1265531466">
          <w:marLeft w:val="0"/>
          <w:marRight w:val="0"/>
          <w:marTop w:val="0"/>
          <w:marBottom w:val="0"/>
          <w:divBdr>
            <w:top w:val="none" w:sz="0" w:space="0" w:color="auto"/>
            <w:left w:val="none" w:sz="0" w:space="0" w:color="auto"/>
            <w:bottom w:val="none" w:sz="0" w:space="0" w:color="auto"/>
            <w:right w:val="none" w:sz="0" w:space="0" w:color="auto"/>
          </w:divBdr>
        </w:div>
        <w:div w:id="1284845234">
          <w:marLeft w:val="0"/>
          <w:marRight w:val="0"/>
          <w:marTop w:val="0"/>
          <w:marBottom w:val="0"/>
          <w:divBdr>
            <w:top w:val="none" w:sz="0" w:space="0" w:color="auto"/>
            <w:left w:val="none" w:sz="0" w:space="0" w:color="auto"/>
            <w:bottom w:val="none" w:sz="0" w:space="0" w:color="auto"/>
            <w:right w:val="none" w:sz="0" w:space="0" w:color="auto"/>
          </w:divBdr>
        </w:div>
        <w:div w:id="1327830132">
          <w:marLeft w:val="0"/>
          <w:marRight w:val="0"/>
          <w:marTop w:val="0"/>
          <w:marBottom w:val="0"/>
          <w:divBdr>
            <w:top w:val="none" w:sz="0" w:space="0" w:color="auto"/>
            <w:left w:val="none" w:sz="0" w:space="0" w:color="auto"/>
            <w:bottom w:val="none" w:sz="0" w:space="0" w:color="auto"/>
            <w:right w:val="none" w:sz="0" w:space="0" w:color="auto"/>
          </w:divBdr>
        </w:div>
        <w:div w:id="1383361190">
          <w:marLeft w:val="0"/>
          <w:marRight w:val="0"/>
          <w:marTop w:val="0"/>
          <w:marBottom w:val="0"/>
          <w:divBdr>
            <w:top w:val="none" w:sz="0" w:space="0" w:color="auto"/>
            <w:left w:val="none" w:sz="0" w:space="0" w:color="auto"/>
            <w:bottom w:val="none" w:sz="0" w:space="0" w:color="auto"/>
            <w:right w:val="none" w:sz="0" w:space="0" w:color="auto"/>
          </w:divBdr>
        </w:div>
        <w:div w:id="1391341769">
          <w:marLeft w:val="0"/>
          <w:marRight w:val="0"/>
          <w:marTop w:val="0"/>
          <w:marBottom w:val="0"/>
          <w:divBdr>
            <w:top w:val="none" w:sz="0" w:space="0" w:color="auto"/>
            <w:left w:val="none" w:sz="0" w:space="0" w:color="auto"/>
            <w:bottom w:val="none" w:sz="0" w:space="0" w:color="auto"/>
            <w:right w:val="none" w:sz="0" w:space="0" w:color="auto"/>
          </w:divBdr>
        </w:div>
        <w:div w:id="1404716160">
          <w:marLeft w:val="0"/>
          <w:marRight w:val="0"/>
          <w:marTop w:val="0"/>
          <w:marBottom w:val="0"/>
          <w:divBdr>
            <w:top w:val="none" w:sz="0" w:space="0" w:color="auto"/>
            <w:left w:val="none" w:sz="0" w:space="0" w:color="auto"/>
            <w:bottom w:val="none" w:sz="0" w:space="0" w:color="auto"/>
            <w:right w:val="none" w:sz="0" w:space="0" w:color="auto"/>
          </w:divBdr>
        </w:div>
        <w:div w:id="1413967913">
          <w:marLeft w:val="0"/>
          <w:marRight w:val="0"/>
          <w:marTop w:val="0"/>
          <w:marBottom w:val="0"/>
          <w:divBdr>
            <w:top w:val="none" w:sz="0" w:space="0" w:color="auto"/>
            <w:left w:val="none" w:sz="0" w:space="0" w:color="auto"/>
            <w:bottom w:val="none" w:sz="0" w:space="0" w:color="auto"/>
            <w:right w:val="none" w:sz="0" w:space="0" w:color="auto"/>
          </w:divBdr>
        </w:div>
        <w:div w:id="1467314452">
          <w:marLeft w:val="0"/>
          <w:marRight w:val="0"/>
          <w:marTop w:val="0"/>
          <w:marBottom w:val="0"/>
          <w:divBdr>
            <w:top w:val="none" w:sz="0" w:space="0" w:color="auto"/>
            <w:left w:val="none" w:sz="0" w:space="0" w:color="auto"/>
            <w:bottom w:val="none" w:sz="0" w:space="0" w:color="auto"/>
            <w:right w:val="none" w:sz="0" w:space="0" w:color="auto"/>
          </w:divBdr>
        </w:div>
        <w:div w:id="1487939601">
          <w:marLeft w:val="0"/>
          <w:marRight w:val="0"/>
          <w:marTop w:val="0"/>
          <w:marBottom w:val="0"/>
          <w:divBdr>
            <w:top w:val="none" w:sz="0" w:space="0" w:color="auto"/>
            <w:left w:val="none" w:sz="0" w:space="0" w:color="auto"/>
            <w:bottom w:val="none" w:sz="0" w:space="0" w:color="auto"/>
            <w:right w:val="none" w:sz="0" w:space="0" w:color="auto"/>
          </w:divBdr>
        </w:div>
        <w:div w:id="1496799029">
          <w:marLeft w:val="0"/>
          <w:marRight w:val="0"/>
          <w:marTop w:val="0"/>
          <w:marBottom w:val="0"/>
          <w:divBdr>
            <w:top w:val="none" w:sz="0" w:space="0" w:color="auto"/>
            <w:left w:val="none" w:sz="0" w:space="0" w:color="auto"/>
            <w:bottom w:val="none" w:sz="0" w:space="0" w:color="auto"/>
            <w:right w:val="none" w:sz="0" w:space="0" w:color="auto"/>
          </w:divBdr>
        </w:div>
        <w:div w:id="1523470224">
          <w:marLeft w:val="0"/>
          <w:marRight w:val="0"/>
          <w:marTop w:val="0"/>
          <w:marBottom w:val="0"/>
          <w:divBdr>
            <w:top w:val="none" w:sz="0" w:space="0" w:color="auto"/>
            <w:left w:val="none" w:sz="0" w:space="0" w:color="auto"/>
            <w:bottom w:val="none" w:sz="0" w:space="0" w:color="auto"/>
            <w:right w:val="none" w:sz="0" w:space="0" w:color="auto"/>
          </w:divBdr>
        </w:div>
        <w:div w:id="1526097846">
          <w:marLeft w:val="0"/>
          <w:marRight w:val="0"/>
          <w:marTop w:val="0"/>
          <w:marBottom w:val="0"/>
          <w:divBdr>
            <w:top w:val="none" w:sz="0" w:space="0" w:color="auto"/>
            <w:left w:val="none" w:sz="0" w:space="0" w:color="auto"/>
            <w:bottom w:val="none" w:sz="0" w:space="0" w:color="auto"/>
            <w:right w:val="none" w:sz="0" w:space="0" w:color="auto"/>
          </w:divBdr>
        </w:div>
        <w:div w:id="1574117877">
          <w:marLeft w:val="0"/>
          <w:marRight w:val="0"/>
          <w:marTop w:val="0"/>
          <w:marBottom w:val="0"/>
          <w:divBdr>
            <w:top w:val="none" w:sz="0" w:space="0" w:color="auto"/>
            <w:left w:val="none" w:sz="0" w:space="0" w:color="auto"/>
            <w:bottom w:val="none" w:sz="0" w:space="0" w:color="auto"/>
            <w:right w:val="none" w:sz="0" w:space="0" w:color="auto"/>
          </w:divBdr>
        </w:div>
        <w:div w:id="1583177112">
          <w:marLeft w:val="0"/>
          <w:marRight w:val="0"/>
          <w:marTop w:val="0"/>
          <w:marBottom w:val="0"/>
          <w:divBdr>
            <w:top w:val="none" w:sz="0" w:space="0" w:color="auto"/>
            <w:left w:val="none" w:sz="0" w:space="0" w:color="auto"/>
            <w:bottom w:val="none" w:sz="0" w:space="0" w:color="auto"/>
            <w:right w:val="none" w:sz="0" w:space="0" w:color="auto"/>
          </w:divBdr>
        </w:div>
        <w:div w:id="1625576650">
          <w:marLeft w:val="0"/>
          <w:marRight w:val="0"/>
          <w:marTop w:val="0"/>
          <w:marBottom w:val="0"/>
          <w:divBdr>
            <w:top w:val="none" w:sz="0" w:space="0" w:color="auto"/>
            <w:left w:val="none" w:sz="0" w:space="0" w:color="auto"/>
            <w:bottom w:val="none" w:sz="0" w:space="0" w:color="auto"/>
            <w:right w:val="none" w:sz="0" w:space="0" w:color="auto"/>
          </w:divBdr>
        </w:div>
        <w:div w:id="1636717808">
          <w:marLeft w:val="0"/>
          <w:marRight w:val="0"/>
          <w:marTop w:val="0"/>
          <w:marBottom w:val="0"/>
          <w:divBdr>
            <w:top w:val="none" w:sz="0" w:space="0" w:color="auto"/>
            <w:left w:val="none" w:sz="0" w:space="0" w:color="auto"/>
            <w:bottom w:val="none" w:sz="0" w:space="0" w:color="auto"/>
            <w:right w:val="none" w:sz="0" w:space="0" w:color="auto"/>
          </w:divBdr>
        </w:div>
        <w:div w:id="1652370823">
          <w:marLeft w:val="0"/>
          <w:marRight w:val="0"/>
          <w:marTop w:val="0"/>
          <w:marBottom w:val="0"/>
          <w:divBdr>
            <w:top w:val="none" w:sz="0" w:space="0" w:color="auto"/>
            <w:left w:val="none" w:sz="0" w:space="0" w:color="auto"/>
            <w:bottom w:val="none" w:sz="0" w:space="0" w:color="auto"/>
            <w:right w:val="none" w:sz="0" w:space="0" w:color="auto"/>
          </w:divBdr>
        </w:div>
        <w:div w:id="1663969531">
          <w:marLeft w:val="0"/>
          <w:marRight w:val="0"/>
          <w:marTop w:val="0"/>
          <w:marBottom w:val="0"/>
          <w:divBdr>
            <w:top w:val="none" w:sz="0" w:space="0" w:color="auto"/>
            <w:left w:val="none" w:sz="0" w:space="0" w:color="auto"/>
            <w:bottom w:val="none" w:sz="0" w:space="0" w:color="auto"/>
            <w:right w:val="none" w:sz="0" w:space="0" w:color="auto"/>
          </w:divBdr>
        </w:div>
        <w:div w:id="1674838998">
          <w:marLeft w:val="0"/>
          <w:marRight w:val="0"/>
          <w:marTop w:val="0"/>
          <w:marBottom w:val="0"/>
          <w:divBdr>
            <w:top w:val="none" w:sz="0" w:space="0" w:color="auto"/>
            <w:left w:val="none" w:sz="0" w:space="0" w:color="auto"/>
            <w:bottom w:val="none" w:sz="0" w:space="0" w:color="auto"/>
            <w:right w:val="none" w:sz="0" w:space="0" w:color="auto"/>
          </w:divBdr>
        </w:div>
        <w:div w:id="1734355208">
          <w:marLeft w:val="0"/>
          <w:marRight w:val="0"/>
          <w:marTop w:val="0"/>
          <w:marBottom w:val="0"/>
          <w:divBdr>
            <w:top w:val="none" w:sz="0" w:space="0" w:color="auto"/>
            <w:left w:val="none" w:sz="0" w:space="0" w:color="auto"/>
            <w:bottom w:val="none" w:sz="0" w:space="0" w:color="auto"/>
            <w:right w:val="none" w:sz="0" w:space="0" w:color="auto"/>
          </w:divBdr>
        </w:div>
        <w:div w:id="1754618943">
          <w:marLeft w:val="0"/>
          <w:marRight w:val="0"/>
          <w:marTop w:val="0"/>
          <w:marBottom w:val="0"/>
          <w:divBdr>
            <w:top w:val="none" w:sz="0" w:space="0" w:color="auto"/>
            <w:left w:val="none" w:sz="0" w:space="0" w:color="auto"/>
            <w:bottom w:val="none" w:sz="0" w:space="0" w:color="auto"/>
            <w:right w:val="none" w:sz="0" w:space="0" w:color="auto"/>
          </w:divBdr>
        </w:div>
        <w:div w:id="1772316539">
          <w:marLeft w:val="0"/>
          <w:marRight w:val="0"/>
          <w:marTop w:val="0"/>
          <w:marBottom w:val="0"/>
          <w:divBdr>
            <w:top w:val="none" w:sz="0" w:space="0" w:color="auto"/>
            <w:left w:val="none" w:sz="0" w:space="0" w:color="auto"/>
            <w:bottom w:val="none" w:sz="0" w:space="0" w:color="auto"/>
            <w:right w:val="none" w:sz="0" w:space="0" w:color="auto"/>
          </w:divBdr>
        </w:div>
        <w:div w:id="1823156630">
          <w:marLeft w:val="0"/>
          <w:marRight w:val="0"/>
          <w:marTop w:val="0"/>
          <w:marBottom w:val="0"/>
          <w:divBdr>
            <w:top w:val="none" w:sz="0" w:space="0" w:color="auto"/>
            <w:left w:val="none" w:sz="0" w:space="0" w:color="auto"/>
            <w:bottom w:val="none" w:sz="0" w:space="0" w:color="auto"/>
            <w:right w:val="none" w:sz="0" w:space="0" w:color="auto"/>
          </w:divBdr>
        </w:div>
        <w:div w:id="1838105343">
          <w:marLeft w:val="0"/>
          <w:marRight w:val="0"/>
          <w:marTop w:val="0"/>
          <w:marBottom w:val="0"/>
          <w:divBdr>
            <w:top w:val="none" w:sz="0" w:space="0" w:color="auto"/>
            <w:left w:val="none" w:sz="0" w:space="0" w:color="auto"/>
            <w:bottom w:val="none" w:sz="0" w:space="0" w:color="auto"/>
            <w:right w:val="none" w:sz="0" w:space="0" w:color="auto"/>
          </w:divBdr>
        </w:div>
        <w:div w:id="1849057051">
          <w:marLeft w:val="0"/>
          <w:marRight w:val="0"/>
          <w:marTop w:val="0"/>
          <w:marBottom w:val="0"/>
          <w:divBdr>
            <w:top w:val="none" w:sz="0" w:space="0" w:color="auto"/>
            <w:left w:val="none" w:sz="0" w:space="0" w:color="auto"/>
            <w:bottom w:val="none" w:sz="0" w:space="0" w:color="auto"/>
            <w:right w:val="none" w:sz="0" w:space="0" w:color="auto"/>
          </w:divBdr>
        </w:div>
        <w:div w:id="1883665001">
          <w:marLeft w:val="0"/>
          <w:marRight w:val="0"/>
          <w:marTop w:val="0"/>
          <w:marBottom w:val="0"/>
          <w:divBdr>
            <w:top w:val="none" w:sz="0" w:space="0" w:color="auto"/>
            <w:left w:val="none" w:sz="0" w:space="0" w:color="auto"/>
            <w:bottom w:val="none" w:sz="0" w:space="0" w:color="auto"/>
            <w:right w:val="none" w:sz="0" w:space="0" w:color="auto"/>
          </w:divBdr>
        </w:div>
        <w:div w:id="1895702286">
          <w:marLeft w:val="0"/>
          <w:marRight w:val="0"/>
          <w:marTop w:val="0"/>
          <w:marBottom w:val="0"/>
          <w:divBdr>
            <w:top w:val="none" w:sz="0" w:space="0" w:color="auto"/>
            <w:left w:val="none" w:sz="0" w:space="0" w:color="auto"/>
            <w:bottom w:val="none" w:sz="0" w:space="0" w:color="auto"/>
            <w:right w:val="none" w:sz="0" w:space="0" w:color="auto"/>
          </w:divBdr>
        </w:div>
        <w:div w:id="1918399631">
          <w:marLeft w:val="0"/>
          <w:marRight w:val="0"/>
          <w:marTop w:val="0"/>
          <w:marBottom w:val="0"/>
          <w:divBdr>
            <w:top w:val="none" w:sz="0" w:space="0" w:color="auto"/>
            <w:left w:val="none" w:sz="0" w:space="0" w:color="auto"/>
            <w:bottom w:val="none" w:sz="0" w:space="0" w:color="auto"/>
            <w:right w:val="none" w:sz="0" w:space="0" w:color="auto"/>
          </w:divBdr>
        </w:div>
        <w:div w:id="2038652981">
          <w:marLeft w:val="0"/>
          <w:marRight w:val="0"/>
          <w:marTop w:val="0"/>
          <w:marBottom w:val="0"/>
          <w:divBdr>
            <w:top w:val="none" w:sz="0" w:space="0" w:color="auto"/>
            <w:left w:val="none" w:sz="0" w:space="0" w:color="auto"/>
            <w:bottom w:val="none" w:sz="0" w:space="0" w:color="auto"/>
            <w:right w:val="none" w:sz="0" w:space="0" w:color="auto"/>
          </w:divBdr>
        </w:div>
      </w:divsChild>
    </w:div>
    <w:div w:id="943421985">
      <w:bodyDiv w:val="1"/>
      <w:marLeft w:val="0"/>
      <w:marRight w:val="0"/>
      <w:marTop w:val="0"/>
      <w:marBottom w:val="0"/>
      <w:divBdr>
        <w:top w:val="none" w:sz="0" w:space="0" w:color="auto"/>
        <w:left w:val="none" w:sz="0" w:space="0" w:color="auto"/>
        <w:bottom w:val="none" w:sz="0" w:space="0" w:color="auto"/>
        <w:right w:val="none" w:sz="0" w:space="0" w:color="auto"/>
      </w:divBdr>
    </w:div>
    <w:div w:id="989479099">
      <w:bodyDiv w:val="1"/>
      <w:marLeft w:val="0"/>
      <w:marRight w:val="0"/>
      <w:marTop w:val="0"/>
      <w:marBottom w:val="0"/>
      <w:divBdr>
        <w:top w:val="none" w:sz="0" w:space="0" w:color="auto"/>
        <w:left w:val="none" w:sz="0" w:space="0" w:color="auto"/>
        <w:bottom w:val="none" w:sz="0" w:space="0" w:color="auto"/>
        <w:right w:val="none" w:sz="0" w:space="0" w:color="auto"/>
      </w:divBdr>
    </w:div>
    <w:div w:id="991101034">
      <w:bodyDiv w:val="1"/>
      <w:marLeft w:val="0"/>
      <w:marRight w:val="0"/>
      <w:marTop w:val="0"/>
      <w:marBottom w:val="0"/>
      <w:divBdr>
        <w:top w:val="none" w:sz="0" w:space="0" w:color="auto"/>
        <w:left w:val="none" w:sz="0" w:space="0" w:color="auto"/>
        <w:bottom w:val="none" w:sz="0" w:space="0" w:color="auto"/>
        <w:right w:val="none" w:sz="0" w:space="0" w:color="auto"/>
      </w:divBdr>
    </w:div>
    <w:div w:id="1022559683">
      <w:bodyDiv w:val="1"/>
      <w:marLeft w:val="0"/>
      <w:marRight w:val="0"/>
      <w:marTop w:val="0"/>
      <w:marBottom w:val="0"/>
      <w:divBdr>
        <w:top w:val="none" w:sz="0" w:space="0" w:color="auto"/>
        <w:left w:val="none" w:sz="0" w:space="0" w:color="auto"/>
        <w:bottom w:val="none" w:sz="0" w:space="0" w:color="auto"/>
        <w:right w:val="none" w:sz="0" w:space="0" w:color="auto"/>
      </w:divBdr>
    </w:div>
    <w:div w:id="1093085155">
      <w:bodyDiv w:val="1"/>
      <w:marLeft w:val="0"/>
      <w:marRight w:val="0"/>
      <w:marTop w:val="0"/>
      <w:marBottom w:val="0"/>
      <w:divBdr>
        <w:top w:val="none" w:sz="0" w:space="0" w:color="auto"/>
        <w:left w:val="none" w:sz="0" w:space="0" w:color="auto"/>
        <w:bottom w:val="none" w:sz="0" w:space="0" w:color="auto"/>
        <w:right w:val="none" w:sz="0" w:space="0" w:color="auto"/>
      </w:divBdr>
    </w:div>
    <w:div w:id="1113749695">
      <w:bodyDiv w:val="1"/>
      <w:marLeft w:val="0"/>
      <w:marRight w:val="0"/>
      <w:marTop w:val="0"/>
      <w:marBottom w:val="0"/>
      <w:divBdr>
        <w:top w:val="none" w:sz="0" w:space="0" w:color="auto"/>
        <w:left w:val="none" w:sz="0" w:space="0" w:color="auto"/>
        <w:bottom w:val="none" w:sz="0" w:space="0" w:color="auto"/>
        <w:right w:val="none" w:sz="0" w:space="0" w:color="auto"/>
      </w:divBdr>
    </w:div>
    <w:div w:id="1162432078">
      <w:bodyDiv w:val="1"/>
      <w:marLeft w:val="0"/>
      <w:marRight w:val="0"/>
      <w:marTop w:val="0"/>
      <w:marBottom w:val="0"/>
      <w:divBdr>
        <w:top w:val="none" w:sz="0" w:space="0" w:color="auto"/>
        <w:left w:val="none" w:sz="0" w:space="0" w:color="auto"/>
        <w:bottom w:val="none" w:sz="0" w:space="0" w:color="auto"/>
        <w:right w:val="none" w:sz="0" w:space="0" w:color="auto"/>
      </w:divBdr>
      <w:divsChild>
        <w:div w:id="204607557">
          <w:marLeft w:val="0"/>
          <w:marRight w:val="0"/>
          <w:marTop w:val="0"/>
          <w:marBottom w:val="0"/>
          <w:divBdr>
            <w:top w:val="none" w:sz="0" w:space="0" w:color="auto"/>
            <w:left w:val="none" w:sz="0" w:space="0" w:color="auto"/>
            <w:bottom w:val="none" w:sz="0" w:space="0" w:color="auto"/>
            <w:right w:val="none" w:sz="0" w:space="0" w:color="auto"/>
          </w:divBdr>
        </w:div>
        <w:div w:id="955022301">
          <w:marLeft w:val="0"/>
          <w:marRight w:val="0"/>
          <w:marTop w:val="0"/>
          <w:marBottom w:val="0"/>
          <w:divBdr>
            <w:top w:val="none" w:sz="0" w:space="0" w:color="auto"/>
            <w:left w:val="none" w:sz="0" w:space="0" w:color="auto"/>
            <w:bottom w:val="none" w:sz="0" w:space="0" w:color="auto"/>
            <w:right w:val="none" w:sz="0" w:space="0" w:color="auto"/>
          </w:divBdr>
        </w:div>
        <w:div w:id="1099368211">
          <w:marLeft w:val="0"/>
          <w:marRight w:val="0"/>
          <w:marTop w:val="0"/>
          <w:marBottom w:val="0"/>
          <w:divBdr>
            <w:top w:val="none" w:sz="0" w:space="0" w:color="auto"/>
            <w:left w:val="none" w:sz="0" w:space="0" w:color="auto"/>
            <w:bottom w:val="none" w:sz="0" w:space="0" w:color="auto"/>
            <w:right w:val="none" w:sz="0" w:space="0" w:color="auto"/>
          </w:divBdr>
        </w:div>
        <w:div w:id="1544714003">
          <w:marLeft w:val="0"/>
          <w:marRight w:val="0"/>
          <w:marTop w:val="0"/>
          <w:marBottom w:val="0"/>
          <w:divBdr>
            <w:top w:val="none" w:sz="0" w:space="0" w:color="auto"/>
            <w:left w:val="none" w:sz="0" w:space="0" w:color="auto"/>
            <w:bottom w:val="none" w:sz="0" w:space="0" w:color="auto"/>
            <w:right w:val="none" w:sz="0" w:space="0" w:color="auto"/>
          </w:divBdr>
        </w:div>
        <w:div w:id="1865484351">
          <w:marLeft w:val="0"/>
          <w:marRight w:val="0"/>
          <w:marTop w:val="0"/>
          <w:marBottom w:val="0"/>
          <w:divBdr>
            <w:top w:val="none" w:sz="0" w:space="0" w:color="auto"/>
            <w:left w:val="none" w:sz="0" w:space="0" w:color="auto"/>
            <w:bottom w:val="none" w:sz="0" w:space="0" w:color="auto"/>
            <w:right w:val="none" w:sz="0" w:space="0" w:color="auto"/>
          </w:divBdr>
        </w:div>
        <w:div w:id="1869416307">
          <w:marLeft w:val="0"/>
          <w:marRight w:val="0"/>
          <w:marTop w:val="0"/>
          <w:marBottom w:val="0"/>
          <w:divBdr>
            <w:top w:val="none" w:sz="0" w:space="0" w:color="auto"/>
            <w:left w:val="none" w:sz="0" w:space="0" w:color="auto"/>
            <w:bottom w:val="none" w:sz="0" w:space="0" w:color="auto"/>
            <w:right w:val="none" w:sz="0" w:space="0" w:color="auto"/>
          </w:divBdr>
        </w:div>
        <w:div w:id="1955865875">
          <w:marLeft w:val="0"/>
          <w:marRight w:val="0"/>
          <w:marTop w:val="0"/>
          <w:marBottom w:val="0"/>
          <w:divBdr>
            <w:top w:val="none" w:sz="0" w:space="0" w:color="auto"/>
            <w:left w:val="none" w:sz="0" w:space="0" w:color="auto"/>
            <w:bottom w:val="none" w:sz="0" w:space="0" w:color="auto"/>
            <w:right w:val="none" w:sz="0" w:space="0" w:color="auto"/>
          </w:divBdr>
        </w:div>
      </w:divsChild>
    </w:div>
    <w:div w:id="1178541349">
      <w:bodyDiv w:val="1"/>
      <w:marLeft w:val="0"/>
      <w:marRight w:val="0"/>
      <w:marTop w:val="0"/>
      <w:marBottom w:val="0"/>
      <w:divBdr>
        <w:top w:val="none" w:sz="0" w:space="0" w:color="auto"/>
        <w:left w:val="none" w:sz="0" w:space="0" w:color="auto"/>
        <w:bottom w:val="none" w:sz="0" w:space="0" w:color="auto"/>
        <w:right w:val="none" w:sz="0" w:space="0" w:color="auto"/>
      </w:divBdr>
      <w:divsChild>
        <w:div w:id="1535844501">
          <w:marLeft w:val="0"/>
          <w:marRight w:val="0"/>
          <w:marTop w:val="0"/>
          <w:marBottom w:val="0"/>
          <w:divBdr>
            <w:top w:val="none" w:sz="0" w:space="0" w:color="auto"/>
            <w:left w:val="none" w:sz="0" w:space="0" w:color="auto"/>
            <w:bottom w:val="none" w:sz="0" w:space="0" w:color="auto"/>
            <w:right w:val="none" w:sz="0" w:space="0" w:color="auto"/>
          </w:divBdr>
          <w:divsChild>
            <w:div w:id="1596553570">
              <w:marLeft w:val="0"/>
              <w:marRight w:val="0"/>
              <w:marTop w:val="0"/>
              <w:marBottom w:val="0"/>
              <w:divBdr>
                <w:top w:val="none" w:sz="0" w:space="0" w:color="auto"/>
                <w:left w:val="none" w:sz="0" w:space="0" w:color="auto"/>
                <w:bottom w:val="none" w:sz="0" w:space="0" w:color="auto"/>
                <w:right w:val="none" w:sz="0" w:space="0" w:color="auto"/>
              </w:divBdr>
              <w:divsChild>
                <w:div w:id="16721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683">
          <w:marLeft w:val="0"/>
          <w:marRight w:val="0"/>
          <w:marTop w:val="0"/>
          <w:marBottom w:val="0"/>
          <w:divBdr>
            <w:top w:val="none" w:sz="0" w:space="0" w:color="auto"/>
            <w:left w:val="none" w:sz="0" w:space="0" w:color="auto"/>
            <w:bottom w:val="none" w:sz="0" w:space="0" w:color="auto"/>
            <w:right w:val="none" w:sz="0" w:space="0" w:color="auto"/>
          </w:divBdr>
          <w:divsChild>
            <w:div w:id="179125318">
              <w:marLeft w:val="0"/>
              <w:marRight w:val="0"/>
              <w:marTop w:val="0"/>
              <w:marBottom w:val="0"/>
              <w:divBdr>
                <w:top w:val="none" w:sz="0" w:space="0" w:color="auto"/>
                <w:left w:val="none" w:sz="0" w:space="0" w:color="auto"/>
                <w:bottom w:val="none" w:sz="0" w:space="0" w:color="auto"/>
                <w:right w:val="none" w:sz="0" w:space="0" w:color="auto"/>
              </w:divBdr>
              <w:divsChild>
                <w:div w:id="3194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8993">
      <w:bodyDiv w:val="1"/>
      <w:marLeft w:val="0"/>
      <w:marRight w:val="0"/>
      <w:marTop w:val="0"/>
      <w:marBottom w:val="0"/>
      <w:divBdr>
        <w:top w:val="none" w:sz="0" w:space="0" w:color="auto"/>
        <w:left w:val="none" w:sz="0" w:space="0" w:color="auto"/>
        <w:bottom w:val="none" w:sz="0" w:space="0" w:color="auto"/>
        <w:right w:val="none" w:sz="0" w:space="0" w:color="auto"/>
      </w:divBdr>
    </w:div>
    <w:div w:id="1224372388">
      <w:bodyDiv w:val="1"/>
      <w:marLeft w:val="0"/>
      <w:marRight w:val="0"/>
      <w:marTop w:val="0"/>
      <w:marBottom w:val="0"/>
      <w:divBdr>
        <w:top w:val="none" w:sz="0" w:space="0" w:color="auto"/>
        <w:left w:val="none" w:sz="0" w:space="0" w:color="auto"/>
        <w:bottom w:val="none" w:sz="0" w:space="0" w:color="auto"/>
        <w:right w:val="none" w:sz="0" w:space="0" w:color="auto"/>
      </w:divBdr>
    </w:div>
    <w:div w:id="1261337207">
      <w:bodyDiv w:val="1"/>
      <w:marLeft w:val="0"/>
      <w:marRight w:val="0"/>
      <w:marTop w:val="0"/>
      <w:marBottom w:val="0"/>
      <w:divBdr>
        <w:top w:val="none" w:sz="0" w:space="0" w:color="auto"/>
        <w:left w:val="none" w:sz="0" w:space="0" w:color="auto"/>
        <w:bottom w:val="none" w:sz="0" w:space="0" w:color="auto"/>
        <w:right w:val="none" w:sz="0" w:space="0" w:color="auto"/>
      </w:divBdr>
    </w:div>
    <w:div w:id="1306660895">
      <w:bodyDiv w:val="1"/>
      <w:marLeft w:val="0"/>
      <w:marRight w:val="0"/>
      <w:marTop w:val="0"/>
      <w:marBottom w:val="0"/>
      <w:divBdr>
        <w:top w:val="none" w:sz="0" w:space="0" w:color="auto"/>
        <w:left w:val="none" w:sz="0" w:space="0" w:color="auto"/>
        <w:bottom w:val="none" w:sz="0" w:space="0" w:color="auto"/>
        <w:right w:val="none" w:sz="0" w:space="0" w:color="auto"/>
      </w:divBdr>
    </w:div>
    <w:div w:id="1307734745">
      <w:bodyDiv w:val="1"/>
      <w:marLeft w:val="0"/>
      <w:marRight w:val="0"/>
      <w:marTop w:val="0"/>
      <w:marBottom w:val="0"/>
      <w:divBdr>
        <w:top w:val="none" w:sz="0" w:space="0" w:color="auto"/>
        <w:left w:val="none" w:sz="0" w:space="0" w:color="auto"/>
        <w:bottom w:val="none" w:sz="0" w:space="0" w:color="auto"/>
        <w:right w:val="none" w:sz="0" w:space="0" w:color="auto"/>
      </w:divBdr>
      <w:divsChild>
        <w:div w:id="494688744">
          <w:marLeft w:val="0"/>
          <w:marRight w:val="0"/>
          <w:marTop w:val="0"/>
          <w:marBottom w:val="0"/>
          <w:divBdr>
            <w:top w:val="none" w:sz="0" w:space="0" w:color="auto"/>
            <w:left w:val="none" w:sz="0" w:space="0" w:color="auto"/>
            <w:bottom w:val="none" w:sz="0" w:space="0" w:color="auto"/>
            <w:right w:val="none" w:sz="0" w:space="0" w:color="auto"/>
          </w:divBdr>
        </w:div>
        <w:div w:id="669213470">
          <w:marLeft w:val="0"/>
          <w:marRight w:val="0"/>
          <w:marTop w:val="0"/>
          <w:marBottom w:val="0"/>
          <w:divBdr>
            <w:top w:val="none" w:sz="0" w:space="0" w:color="auto"/>
            <w:left w:val="none" w:sz="0" w:space="0" w:color="auto"/>
            <w:bottom w:val="none" w:sz="0" w:space="0" w:color="auto"/>
            <w:right w:val="none" w:sz="0" w:space="0" w:color="auto"/>
          </w:divBdr>
        </w:div>
      </w:divsChild>
    </w:div>
    <w:div w:id="1345980640">
      <w:bodyDiv w:val="1"/>
      <w:marLeft w:val="0"/>
      <w:marRight w:val="0"/>
      <w:marTop w:val="0"/>
      <w:marBottom w:val="0"/>
      <w:divBdr>
        <w:top w:val="none" w:sz="0" w:space="0" w:color="auto"/>
        <w:left w:val="none" w:sz="0" w:space="0" w:color="auto"/>
        <w:bottom w:val="none" w:sz="0" w:space="0" w:color="auto"/>
        <w:right w:val="none" w:sz="0" w:space="0" w:color="auto"/>
      </w:divBdr>
    </w:div>
    <w:div w:id="1369524948">
      <w:bodyDiv w:val="1"/>
      <w:marLeft w:val="0"/>
      <w:marRight w:val="0"/>
      <w:marTop w:val="0"/>
      <w:marBottom w:val="0"/>
      <w:divBdr>
        <w:top w:val="none" w:sz="0" w:space="0" w:color="auto"/>
        <w:left w:val="none" w:sz="0" w:space="0" w:color="auto"/>
        <w:bottom w:val="none" w:sz="0" w:space="0" w:color="auto"/>
        <w:right w:val="none" w:sz="0" w:space="0" w:color="auto"/>
      </w:divBdr>
    </w:div>
    <w:div w:id="1577204445">
      <w:bodyDiv w:val="1"/>
      <w:marLeft w:val="0"/>
      <w:marRight w:val="0"/>
      <w:marTop w:val="0"/>
      <w:marBottom w:val="0"/>
      <w:divBdr>
        <w:top w:val="none" w:sz="0" w:space="0" w:color="auto"/>
        <w:left w:val="none" w:sz="0" w:space="0" w:color="auto"/>
        <w:bottom w:val="none" w:sz="0" w:space="0" w:color="auto"/>
        <w:right w:val="none" w:sz="0" w:space="0" w:color="auto"/>
      </w:divBdr>
    </w:div>
    <w:div w:id="1594434882">
      <w:bodyDiv w:val="1"/>
      <w:marLeft w:val="0"/>
      <w:marRight w:val="0"/>
      <w:marTop w:val="0"/>
      <w:marBottom w:val="0"/>
      <w:divBdr>
        <w:top w:val="none" w:sz="0" w:space="0" w:color="auto"/>
        <w:left w:val="none" w:sz="0" w:space="0" w:color="auto"/>
        <w:bottom w:val="none" w:sz="0" w:space="0" w:color="auto"/>
        <w:right w:val="none" w:sz="0" w:space="0" w:color="auto"/>
      </w:divBdr>
      <w:divsChild>
        <w:div w:id="1236629795">
          <w:marLeft w:val="0"/>
          <w:marRight w:val="0"/>
          <w:marTop w:val="0"/>
          <w:marBottom w:val="0"/>
          <w:divBdr>
            <w:top w:val="none" w:sz="0" w:space="0" w:color="auto"/>
            <w:left w:val="none" w:sz="0" w:space="0" w:color="auto"/>
            <w:bottom w:val="none" w:sz="0" w:space="0" w:color="auto"/>
            <w:right w:val="none" w:sz="0" w:space="0" w:color="auto"/>
          </w:divBdr>
        </w:div>
        <w:div w:id="1576696839">
          <w:marLeft w:val="0"/>
          <w:marRight w:val="0"/>
          <w:marTop w:val="0"/>
          <w:marBottom w:val="0"/>
          <w:divBdr>
            <w:top w:val="none" w:sz="0" w:space="0" w:color="auto"/>
            <w:left w:val="none" w:sz="0" w:space="0" w:color="auto"/>
            <w:bottom w:val="none" w:sz="0" w:space="0" w:color="auto"/>
            <w:right w:val="none" w:sz="0" w:space="0" w:color="auto"/>
          </w:divBdr>
        </w:div>
      </w:divsChild>
    </w:div>
    <w:div w:id="1596786190">
      <w:bodyDiv w:val="1"/>
      <w:marLeft w:val="0"/>
      <w:marRight w:val="0"/>
      <w:marTop w:val="0"/>
      <w:marBottom w:val="0"/>
      <w:divBdr>
        <w:top w:val="none" w:sz="0" w:space="0" w:color="auto"/>
        <w:left w:val="none" w:sz="0" w:space="0" w:color="auto"/>
        <w:bottom w:val="none" w:sz="0" w:space="0" w:color="auto"/>
        <w:right w:val="none" w:sz="0" w:space="0" w:color="auto"/>
      </w:divBdr>
      <w:divsChild>
        <w:div w:id="987393327">
          <w:marLeft w:val="0"/>
          <w:marRight w:val="0"/>
          <w:marTop w:val="0"/>
          <w:marBottom w:val="0"/>
          <w:divBdr>
            <w:top w:val="none" w:sz="0" w:space="0" w:color="auto"/>
            <w:left w:val="none" w:sz="0" w:space="0" w:color="auto"/>
            <w:bottom w:val="none" w:sz="0" w:space="0" w:color="auto"/>
            <w:right w:val="none" w:sz="0" w:space="0" w:color="auto"/>
          </w:divBdr>
          <w:divsChild>
            <w:div w:id="614213419">
              <w:marLeft w:val="0"/>
              <w:marRight w:val="0"/>
              <w:marTop w:val="0"/>
              <w:marBottom w:val="0"/>
              <w:divBdr>
                <w:top w:val="none" w:sz="0" w:space="0" w:color="auto"/>
                <w:left w:val="none" w:sz="0" w:space="0" w:color="auto"/>
                <w:bottom w:val="none" w:sz="0" w:space="0" w:color="auto"/>
                <w:right w:val="none" w:sz="0" w:space="0" w:color="auto"/>
              </w:divBdr>
              <w:divsChild>
                <w:div w:id="59520855">
                  <w:marLeft w:val="0"/>
                  <w:marRight w:val="0"/>
                  <w:marTop w:val="0"/>
                  <w:marBottom w:val="0"/>
                  <w:divBdr>
                    <w:top w:val="none" w:sz="0" w:space="0" w:color="auto"/>
                    <w:left w:val="none" w:sz="0" w:space="0" w:color="auto"/>
                    <w:bottom w:val="none" w:sz="0" w:space="0" w:color="auto"/>
                    <w:right w:val="none" w:sz="0" w:space="0" w:color="auto"/>
                  </w:divBdr>
                </w:div>
                <w:div w:id="454829156">
                  <w:marLeft w:val="0"/>
                  <w:marRight w:val="0"/>
                  <w:marTop w:val="0"/>
                  <w:marBottom w:val="0"/>
                  <w:divBdr>
                    <w:top w:val="none" w:sz="0" w:space="0" w:color="auto"/>
                    <w:left w:val="none" w:sz="0" w:space="0" w:color="auto"/>
                    <w:bottom w:val="none" w:sz="0" w:space="0" w:color="auto"/>
                    <w:right w:val="none" w:sz="0" w:space="0" w:color="auto"/>
                  </w:divBdr>
                  <w:divsChild>
                    <w:div w:id="744454717">
                      <w:marLeft w:val="0"/>
                      <w:marRight w:val="0"/>
                      <w:marTop w:val="0"/>
                      <w:marBottom w:val="0"/>
                      <w:divBdr>
                        <w:top w:val="none" w:sz="0" w:space="0" w:color="auto"/>
                        <w:left w:val="none" w:sz="0" w:space="0" w:color="auto"/>
                        <w:bottom w:val="none" w:sz="0" w:space="0" w:color="auto"/>
                        <w:right w:val="none" w:sz="0" w:space="0" w:color="auto"/>
                      </w:divBdr>
                    </w:div>
                  </w:divsChild>
                </w:div>
                <w:div w:id="1647196937">
                  <w:marLeft w:val="0"/>
                  <w:marRight w:val="0"/>
                  <w:marTop w:val="0"/>
                  <w:marBottom w:val="0"/>
                  <w:divBdr>
                    <w:top w:val="none" w:sz="0" w:space="0" w:color="auto"/>
                    <w:left w:val="none" w:sz="0" w:space="0" w:color="auto"/>
                    <w:bottom w:val="none" w:sz="0" w:space="0" w:color="auto"/>
                    <w:right w:val="none" w:sz="0" w:space="0" w:color="auto"/>
                  </w:divBdr>
                </w:div>
                <w:div w:id="17943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0017">
      <w:bodyDiv w:val="1"/>
      <w:marLeft w:val="0"/>
      <w:marRight w:val="0"/>
      <w:marTop w:val="0"/>
      <w:marBottom w:val="0"/>
      <w:divBdr>
        <w:top w:val="none" w:sz="0" w:space="0" w:color="auto"/>
        <w:left w:val="none" w:sz="0" w:space="0" w:color="auto"/>
        <w:bottom w:val="none" w:sz="0" w:space="0" w:color="auto"/>
        <w:right w:val="none" w:sz="0" w:space="0" w:color="auto"/>
      </w:divBdr>
    </w:div>
    <w:div w:id="1635719198">
      <w:bodyDiv w:val="1"/>
      <w:marLeft w:val="0"/>
      <w:marRight w:val="0"/>
      <w:marTop w:val="0"/>
      <w:marBottom w:val="0"/>
      <w:divBdr>
        <w:top w:val="none" w:sz="0" w:space="0" w:color="auto"/>
        <w:left w:val="none" w:sz="0" w:space="0" w:color="auto"/>
        <w:bottom w:val="none" w:sz="0" w:space="0" w:color="auto"/>
        <w:right w:val="none" w:sz="0" w:space="0" w:color="auto"/>
      </w:divBdr>
      <w:divsChild>
        <w:div w:id="553011264">
          <w:marLeft w:val="0"/>
          <w:marRight w:val="0"/>
          <w:marTop w:val="0"/>
          <w:marBottom w:val="0"/>
          <w:divBdr>
            <w:top w:val="none" w:sz="0" w:space="0" w:color="auto"/>
            <w:left w:val="none" w:sz="0" w:space="0" w:color="auto"/>
            <w:bottom w:val="none" w:sz="0" w:space="0" w:color="auto"/>
            <w:right w:val="none" w:sz="0" w:space="0" w:color="auto"/>
          </w:divBdr>
          <w:divsChild>
            <w:div w:id="574122442">
              <w:marLeft w:val="0"/>
              <w:marRight w:val="0"/>
              <w:marTop w:val="0"/>
              <w:marBottom w:val="0"/>
              <w:divBdr>
                <w:top w:val="none" w:sz="0" w:space="0" w:color="auto"/>
                <w:left w:val="none" w:sz="0" w:space="0" w:color="auto"/>
                <w:bottom w:val="none" w:sz="0" w:space="0" w:color="auto"/>
                <w:right w:val="none" w:sz="0" w:space="0" w:color="auto"/>
              </w:divBdr>
              <w:divsChild>
                <w:div w:id="4880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3349">
          <w:marLeft w:val="0"/>
          <w:marRight w:val="0"/>
          <w:marTop w:val="0"/>
          <w:marBottom w:val="0"/>
          <w:divBdr>
            <w:top w:val="none" w:sz="0" w:space="0" w:color="auto"/>
            <w:left w:val="none" w:sz="0" w:space="0" w:color="auto"/>
            <w:bottom w:val="none" w:sz="0" w:space="0" w:color="auto"/>
            <w:right w:val="none" w:sz="0" w:space="0" w:color="auto"/>
          </w:divBdr>
          <w:divsChild>
            <w:div w:id="1414819480">
              <w:marLeft w:val="0"/>
              <w:marRight w:val="0"/>
              <w:marTop w:val="0"/>
              <w:marBottom w:val="0"/>
              <w:divBdr>
                <w:top w:val="none" w:sz="0" w:space="0" w:color="auto"/>
                <w:left w:val="none" w:sz="0" w:space="0" w:color="auto"/>
                <w:bottom w:val="none" w:sz="0" w:space="0" w:color="auto"/>
                <w:right w:val="none" w:sz="0" w:space="0" w:color="auto"/>
              </w:divBdr>
              <w:divsChild>
                <w:div w:id="1754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9139">
      <w:bodyDiv w:val="1"/>
      <w:marLeft w:val="0"/>
      <w:marRight w:val="0"/>
      <w:marTop w:val="0"/>
      <w:marBottom w:val="0"/>
      <w:divBdr>
        <w:top w:val="none" w:sz="0" w:space="0" w:color="auto"/>
        <w:left w:val="none" w:sz="0" w:space="0" w:color="auto"/>
        <w:bottom w:val="none" w:sz="0" w:space="0" w:color="auto"/>
        <w:right w:val="none" w:sz="0" w:space="0" w:color="auto"/>
      </w:divBdr>
    </w:div>
    <w:div w:id="1698196115">
      <w:bodyDiv w:val="1"/>
      <w:marLeft w:val="0"/>
      <w:marRight w:val="0"/>
      <w:marTop w:val="0"/>
      <w:marBottom w:val="0"/>
      <w:divBdr>
        <w:top w:val="none" w:sz="0" w:space="0" w:color="auto"/>
        <w:left w:val="none" w:sz="0" w:space="0" w:color="auto"/>
        <w:bottom w:val="none" w:sz="0" w:space="0" w:color="auto"/>
        <w:right w:val="none" w:sz="0" w:space="0" w:color="auto"/>
      </w:divBdr>
    </w:div>
    <w:div w:id="1723938574">
      <w:bodyDiv w:val="1"/>
      <w:marLeft w:val="0"/>
      <w:marRight w:val="0"/>
      <w:marTop w:val="0"/>
      <w:marBottom w:val="0"/>
      <w:divBdr>
        <w:top w:val="none" w:sz="0" w:space="0" w:color="auto"/>
        <w:left w:val="none" w:sz="0" w:space="0" w:color="auto"/>
        <w:bottom w:val="none" w:sz="0" w:space="0" w:color="auto"/>
        <w:right w:val="none" w:sz="0" w:space="0" w:color="auto"/>
      </w:divBdr>
    </w:div>
    <w:div w:id="1752580444">
      <w:bodyDiv w:val="1"/>
      <w:marLeft w:val="0"/>
      <w:marRight w:val="0"/>
      <w:marTop w:val="0"/>
      <w:marBottom w:val="0"/>
      <w:divBdr>
        <w:top w:val="none" w:sz="0" w:space="0" w:color="auto"/>
        <w:left w:val="none" w:sz="0" w:space="0" w:color="auto"/>
        <w:bottom w:val="none" w:sz="0" w:space="0" w:color="auto"/>
        <w:right w:val="none" w:sz="0" w:space="0" w:color="auto"/>
      </w:divBdr>
    </w:div>
    <w:div w:id="1766413901">
      <w:bodyDiv w:val="1"/>
      <w:marLeft w:val="0"/>
      <w:marRight w:val="0"/>
      <w:marTop w:val="0"/>
      <w:marBottom w:val="0"/>
      <w:divBdr>
        <w:top w:val="none" w:sz="0" w:space="0" w:color="auto"/>
        <w:left w:val="none" w:sz="0" w:space="0" w:color="auto"/>
        <w:bottom w:val="none" w:sz="0" w:space="0" w:color="auto"/>
        <w:right w:val="none" w:sz="0" w:space="0" w:color="auto"/>
      </w:divBdr>
    </w:div>
    <w:div w:id="1769502421">
      <w:bodyDiv w:val="1"/>
      <w:marLeft w:val="0"/>
      <w:marRight w:val="0"/>
      <w:marTop w:val="0"/>
      <w:marBottom w:val="0"/>
      <w:divBdr>
        <w:top w:val="none" w:sz="0" w:space="0" w:color="auto"/>
        <w:left w:val="none" w:sz="0" w:space="0" w:color="auto"/>
        <w:bottom w:val="none" w:sz="0" w:space="0" w:color="auto"/>
        <w:right w:val="none" w:sz="0" w:space="0" w:color="auto"/>
      </w:divBdr>
      <w:divsChild>
        <w:div w:id="1527014507">
          <w:marLeft w:val="0"/>
          <w:marRight w:val="0"/>
          <w:marTop w:val="0"/>
          <w:marBottom w:val="0"/>
          <w:divBdr>
            <w:top w:val="none" w:sz="0" w:space="0" w:color="auto"/>
            <w:left w:val="none" w:sz="0" w:space="0" w:color="auto"/>
            <w:bottom w:val="none" w:sz="0" w:space="0" w:color="auto"/>
            <w:right w:val="none" w:sz="0" w:space="0" w:color="auto"/>
          </w:divBdr>
          <w:divsChild>
            <w:div w:id="909269742">
              <w:marLeft w:val="0"/>
              <w:marRight w:val="0"/>
              <w:marTop w:val="0"/>
              <w:marBottom w:val="0"/>
              <w:divBdr>
                <w:top w:val="none" w:sz="0" w:space="0" w:color="auto"/>
                <w:left w:val="none" w:sz="0" w:space="0" w:color="auto"/>
                <w:bottom w:val="none" w:sz="0" w:space="0" w:color="auto"/>
                <w:right w:val="none" w:sz="0" w:space="0" w:color="auto"/>
              </w:divBdr>
              <w:divsChild>
                <w:div w:id="1819105708">
                  <w:marLeft w:val="0"/>
                  <w:marRight w:val="0"/>
                  <w:marTop w:val="0"/>
                  <w:marBottom w:val="0"/>
                  <w:divBdr>
                    <w:top w:val="none" w:sz="0" w:space="0" w:color="auto"/>
                    <w:left w:val="none" w:sz="0" w:space="0" w:color="auto"/>
                    <w:bottom w:val="none" w:sz="0" w:space="0" w:color="auto"/>
                    <w:right w:val="none" w:sz="0" w:space="0" w:color="auto"/>
                  </w:divBdr>
                  <w:divsChild>
                    <w:div w:id="1289627650">
                      <w:marLeft w:val="0"/>
                      <w:marRight w:val="0"/>
                      <w:marTop w:val="0"/>
                      <w:marBottom w:val="0"/>
                      <w:divBdr>
                        <w:top w:val="none" w:sz="0" w:space="0" w:color="auto"/>
                        <w:left w:val="none" w:sz="0" w:space="0" w:color="auto"/>
                        <w:bottom w:val="none" w:sz="0" w:space="0" w:color="auto"/>
                        <w:right w:val="none" w:sz="0" w:space="0" w:color="auto"/>
                      </w:divBdr>
                      <w:divsChild>
                        <w:div w:id="1650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9040">
              <w:marLeft w:val="0"/>
              <w:marRight w:val="0"/>
              <w:marTop w:val="0"/>
              <w:marBottom w:val="0"/>
              <w:divBdr>
                <w:top w:val="none" w:sz="0" w:space="0" w:color="auto"/>
                <w:left w:val="none" w:sz="0" w:space="0" w:color="auto"/>
                <w:bottom w:val="none" w:sz="0" w:space="0" w:color="auto"/>
                <w:right w:val="none" w:sz="0" w:space="0" w:color="auto"/>
              </w:divBdr>
              <w:divsChild>
                <w:div w:id="1870989631">
                  <w:marLeft w:val="0"/>
                  <w:marRight w:val="0"/>
                  <w:marTop w:val="0"/>
                  <w:marBottom w:val="0"/>
                  <w:divBdr>
                    <w:top w:val="none" w:sz="0" w:space="0" w:color="auto"/>
                    <w:left w:val="none" w:sz="0" w:space="0" w:color="auto"/>
                    <w:bottom w:val="none" w:sz="0" w:space="0" w:color="auto"/>
                    <w:right w:val="none" w:sz="0" w:space="0" w:color="auto"/>
                  </w:divBdr>
                  <w:divsChild>
                    <w:div w:id="520777061">
                      <w:marLeft w:val="0"/>
                      <w:marRight w:val="0"/>
                      <w:marTop w:val="0"/>
                      <w:marBottom w:val="0"/>
                      <w:divBdr>
                        <w:top w:val="none" w:sz="0" w:space="0" w:color="auto"/>
                        <w:left w:val="none" w:sz="0" w:space="0" w:color="auto"/>
                        <w:bottom w:val="none" w:sz="0" w:space="0" w:color="auto"/>
                        <w:right w:val="none" w:sz="0" w:space="0" w:color="auto"/>
                      </w:divBdr>
                      <w:divsChild>
                        <w:div w:id="90590151">
                          <w:marLeft w:val="0"/>
                          <w:marRight w:val="0"/>
                          <w:marTop w:val="0"/>
                          <w:marBottom w:val="0"/>
                          <w:divBdr>
                            <w:top w:val="none" w:sz="0" w:space="0" w:color="auto"/>
                            <w:left w:val="none" w:sz="0" w:space="0" w:color="auto"/>
                            <w:bottom w:val="none" w:sz="0" w:space="0" w:color="auto"/>
                            <w:right w:val="none" w:sz="0" w:space="0" w:color="auto"/>
                          </w:divBdr>
                          <w:divsChild>
                            <w:div w:id="1900552084">
                              <w:marLeft w:val="0"/>
                              <w:marRight w:val="0"/>
                              <w:marTop w:val="0"/>
                              <w:marBottom w:val="0"/>
                              <w:divBdr>
                                <w:top w:val="none" w:sz="0" w:space="0" w:color="auto"/>
                                <w:left w:val="none" w:sz="0" w:space="0" w:color="auto"/>
                                <w:bottom w:val="none" w:sz="0" w:space="0" w:color="auto"/>
                                <w:right w:val="none" w:sz="0" w:space="0" w:color="auto"/>
                              </w:divBdr>
                              <w:divsChild>
                                <w:div w:id="214045952">
                                  <w:marLeft w:val="0"/>
                                  <w:marRight w:val="0"/>
                                  <w:marTop w:val="0"/>
                                  <w:marBottom w:val="0"/>
                                  <w:divBdr>
                                    <w:top w:val="none" w:sz="0" w:space="0" w:color="auto"/>
                                    <w:left w:val="none" w:sz="0" w:space="0" w:color="auto"/>
                                    <w:bottom w:val="none" w:sz="0" w:space="0" w:color="auto"/>
                                    <w:right w:val="none" w:sz="0" w:space="0" w:color="auto"/>
                                  </w:divBdr>
                                </w:div>
                                <w:div w:id="1870146993">
                                  <w:marLeft w:val="0"/>
                                  <w:marRight w:val="0"/>
                                  <w:marTop w:val="0"/>
                                  <w:marBottom w:val="0"/>
                                  <w:divBdr>
                                    <w:top w:val="none" w:sz="0" w:space="0" w:color="auto"/>
                                    <w:left w:val="none" w:sz="0" w:space="0" w:color="auto"/>
                                    <w:bottom w:val="none" w:sz="0" w:space="0" w:color="auto"/>
                                    <w:right w:val="none" w:sz="0" w:space="0" w:color="auto"/>
                                  </w:divBdr>
                                  <w:divsChild>
                                    <w:div w:id="1112630989">
                                      <w:marLeft w:val="0"/>
                                      <w:marRight w:val="0"/>
                                      <w:marTop w:val="0"/>
                                      <w:marBottom w:val="0"/>
                                      <w:divBdr>
                                        <w:top w:val="none" w:sz="0" w:space="0" w:color="auto"/>
                                        <w:left w:val="none" w:sz="0" w:space="0" w:color="auto"/>
                                        <w:bottom w:val="none" w:sz="0" w:space="0" w:color="auto"/>
                                        <w:right w:val="none" w:sz="0" w:space="0" w:color="auto"/>
                                      </w:divBdr>
                                    </w:div>
                                    <w:div w:id="1146387104">
                                      <w:marLeft w:val="0"/>
                                      <w:marRight w:val="0"/>
                                      <w:marTop w:val="0"/>
                                      <w:marBottom w:val="0"/>
                                      <w:divBdr>
                                        <w:top w:val="none" w:sz="0" w:space="0" w:color="auto"/>
                                        <w:left w:val="none" w:sz="0" w:space="0" w:color="auto"/>
                                        <w:bottom w:val="none" w:sz="0" w:space="0" w:color="auto"/>
                                        <w:right w:val="none" w:sz="0" w:space="0" w:color="auto"/>
                                      </w:divBdr>
                                    </w:div>
                                    <w:div w:id="18177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0162">
                      <w:marLeft w:val="0"/>
                      <w:marRight w:val="0"/>
                      <w:marTop w:val="0"/>
                      <w:marBottom w:val="0"/>
                      <w:divBdr>
                        <w:top w:val="none" w:sz="0" w:space="0" w:color="auto"/>
                        <w:left w:val="none" w:sz="0" w:space="0" w:color="auto"/>
                        <w:bottom w:val="none" w:sz="0" w:space="0" w:color="auto"/>
                        <w:right w:val="none" w:sz="0" w:space="0" w:color="auto"/>
                      </w:divBdr>
                      <w:divsChild>
                        <w:div w:id="917249573">
                          <w:marLeft w:val="0"/>
                          <w:marRight w:val="0"/>
                          <w:marTop w:val="0"/>
                          <w:marBottom w:val="0"/>
                          <w:divBdr>
                            <w:top w:val="none" w:sz="0" w:space="0" w:color="auto"/>
                            <w:left w:val="none" w:sz="0" w:space="0" w:color="auto"/>
                            <w:bottom w:val="none" w:sz="0" w:space="0" w:color="auto"/>
                            <w:right w:val="none" w:sz="0" w:space="0" w:color="auto"/>
                          </w:divBdr>
                          <w:divsChild>
                            <w:div w:id="1528329506">
                              <w:marLeft w:val="0"/>
                              <w:marRight w:val="0"/>
                              <w:marTop w:val="0"/>
                              <w:marBottom w:val="0"/>
                              <w:divBdr>
                                <w:top w:val="none" w:sz="0" w:space="0" w:color="auto"/>
                                <w:left w:val="none" w:sz="0" w:space="0" w:color="auto"/>
                                <w:bottom w:val="none" w:sz="0" w:space="0" w:color="auto"/>
                                <w:right w:val="none" w:sz="0" w:space="0" w:color="auto"/>
                              </w:divBdr>
                              <w:divsChild>
                                <w:div w:id="1250820275">
                                  <w:marLeft w:val="0"/>
                                  <w:marRight w:val="0"/>
                                  <w:marTop w:val="0"/>
                                  <w:marBottom w:val="0"/>
                                  <w:divBdr>
                                    <w:top w:val="none" w:sz="0" w:space="0" w:color="auto"/>
                                    <w:left w:val="none" w:sz="0" w:space="0" w:color="auto"/>
                                    <w:bottom w:val="none" w:sz="0" w:space="0" w:color="auto"/>
                                    <w:right w:val="none" w:sz="0" w:space="0" w:color="auto"/>
                                  </w:divBdr>
                                  <w:divsChild>
                                    <w:div w:id="841358109">
                                      <w:marLeft w:val="0"/>
                                      <w:marRight w:val="0"/>
                                      <w:marTop w:val="0"/>
                                      <w:marBottom w:val="0"/>
                                      <w:divBdr>
                                        <w:top w:val="none" w:sz="0" w:space="0" w:color="auto"/>
                                        <w:left w:val="none" w:sz="0" w:space="0" w:color="auto"/>
                                        <w:bottom w:val="none" w:sz="0" w:space="0" w:color="auto"/>
                                        <w:right w:val="none" w:sz="0" w:space="0" w:color="auto"/>
                                      </w:divBdr>
                                      <w:divsChild>
                                        <w:div w:id="752706338">
                                          <w:marLeft w:val="0"/>
                                          <w:marRight w:val="0"/>
                                          <w:marTop w:val="0"/>
                                          <w:marBottom w:val="0"/>
                                          <w:divBdr>
                                            <w:top w:val="none" w:sz="0" w:space="0" w:color="auto"/>
                                            <w:left w:val="none" w:sz="0" w:space="0" w:color="auto"/>
                                            <w:bottom w:val="none" w:sz="0" w:space="0" w:color="auto"/>
                                            <w:right w:val="none" w:sz="0" w:space="0" w:color="auto"/>
                                          </w:divBdr>
                                          <w:divsChild>
                                            <w:div w:id="1614433480">
                                              <w:marLeft w:val="0"/>
                                              <w:marRight w:val="0"/>
                                              <w:marTop w:val="0"/>
                                              <w:marBottom w:val="0"/>
                                              <w:divBdr>
                                                <w:top w:val="none" w:sz="0" w:space="0" w:color="auto"/>
                                                <w:left w:val="none" w:sz="0" w:space="0" w:color="auto"/>
                                                <w:bottom w:val="none" w:sz="0" w:space="0" w:color="auto"/>
                                                <w:right w:val="none" w:sz="0" w:space="0" w:color="auto"/>
                                              </w:divBdr>
                                              <w:divsChild>
                                                <w:div w:id="301157440">
                                                  <w:marLeft w:val="0"/>
                                                  <w:marRight w:val="0"/>
                                                  <w:marTop w:val="0"/>
                                                  <w:marBottom w:val="0"/>
                                                  <w:divBdr>
                                                    <w:top w:val="none" w:sz="0" w:space="0" w:color="auto"/>
                                                    <w:left w:val="none" w:sz="0" w:space="0" w:color="auto"/>
                                                    <w:bottom w:val="none" w:sz="0" w:space="0" w:color="auto"/>
                                                    <w:right w:val="none" w:sz="0" w:space="0" w:color="auto"/>
                                                  </w:divBdr>
                                                  <w:divsChild>
                                                    <w:div w:id="1084450473">
                                                      <w:marLeft w:val="0"/>
                                                      <w:marRight w:val="0"/>
                                                      <w:marTop w:val="0"/>
                                                      <w:marBottom w:val="0"/>
                                                      <w:divBdr>
                                                        <w:top w:val="none" w:sz="0" w:space="0" w:color="auto"/>
                                                        <w:left w:val="none" w:sz="0" w:space="0" w:color="auto"/>
                                                        <w:bottom w:val="none" w:sz="0" w:space="0" w:color="auto"/>
                                                        <w:right w:val="none" w:sz="0" w:space="0" w:color="auto"/>
                                                      </w:divBdr>
                                                      <w:divsChild>
                                                        <w:div w:id="271088253">
                                                          <w:marLeft w:val="0"/>
                                                          <w:marRight w:val="0"/>
                                                          <w:marTop w:val="0"/>
                                                          <w:marBottom w:val="0"/>
                                                          <w:divBdr>
                                                            <w:top w:val="none" w:sz="0" w:space="0" w:color="auto"/>
                                                            <w:left w:val="none" w:sz="0" w:space="0" w:color="auto"/>
                                                            <w:bottom w:val="none" w:sz="0" w:space="0" w:color="auto"/>
                                                            <w:right w:val="none" w:sz="0" w:space="0" w:color="auto"/>
                                                          </w:divBdr>
                                                          <w:divsChild>
                                                            <w:div w:id="1660965978">
                                                              <w:marLeft w:val="0"/>
                                                              <w:marRight w:val="0"/>
                                                              <w:marTop w:val="0"/>
                                                              <w:marBottom w:val="0"/>
                                                              <w:divBdr>
                                                                <w:top w:val="none" w:sz="0" w:space="0" w:color="auto"/>
                                                                <w:left w:val="none" w:sz="0" w:space="0" w:color="auto"/>
                                                                <w:bottom w:val="none" w:sz="0" w:space="0" w:color="auto"/>
                                                                <w:right w:val="none" w:sz="0" w:space="0" w:color="auto"/>
                                                              </w:divBdr>
                                                              <w:divsChild>
                                                                <w:div w:id="394207620">
                                                                  <w:marLeft w:val="0"/>
                                                                  <w:marRight w:val="0"/>
                                                                  <w:marTop w:val="0"/>
                                                                  <w:marBottom w:val="0"/>
                                                                  <w:divBdr>
                                                                    <w:top w:val="none" w:sz="0" w:space="0" w:color="auto"/>
                                                                    <w:left w:val="none" w:sz="0" w:space="0" w:color="auto"/>
                                                                    <w:bottom w:val="none" w:sz="0" w:space="0" w:color="auto"/>
                                                                    <w:right w:val="none" w:sz="0" w:space="0" w:color="auto"/>
                                                                  </w:divBdr>
                                                                </w:div>
                                                                <w:div w:id="636492892">
                                                                  <w:marLeft w:val="0"/>
                                                                  <w:marRight w:val="0"/>
                                                                  <w:marTop w:val="0"/>
                                                                  <w:marBottom w:val="0"/>
                                                                  <w:divBdr>
                                                                    <w:top w:val="none" w:sz="0" w:space="0" w:color="auto"/>
                                                                    <w:left w:val="none" w:sz="0" w:space="0" w:color="auto"/>
                                                                    <w:bottom w:val="none" w:sz="0" w:space="0" w:color="auto"/>
                                                                    <w:right w:val="none" w:sz="0" w:space="0" w:color="auto"/>
                                                                  </w:divBdr>
                                                                </w:div>
                                                                <w:div w:id="2016031400">
                                                                  <w:marLeft w:val="0"/>
                                                                  <w:marRight w:val="0"/>
                                                                  <w:marTop w:val="0"/>
                                                                  <w:marBottom w:val="0"/>
                                                                  <w:divBdr>
                                                                    <w:top w:val="none" w:sz="0" w:space="0" w:color="auto"/>
                                                                    <w:left w:val="none" w:sz="0" w:space="0" w:color="auto"/>
                                                                    <w:bottom w:val="none" w:sz="0" w:space="0" w:color="auto"/>
                                                                    <w:right w:val="none" w:sz="0" w:space="0" w:color="auto"/>
                                                                  </w:divBdr>
                                                                  <w:divsChild>
                                                                    <w:div w:id="193034515">
                                                                      <w:marLeft w:val="0"/>
                                                                      <w:marRight w:val="0"/>
                                                                      <w:marTop w:val="0"/>
                                                                      <w:marBottom w:val="0"/>
                                                                      <w:divBdr>
                                                                        <w:top w:val="none" w:sz="0" w:space="0" w:color="auto"/>
                                                                        <w:left w:val="none" w:sz="0" w:space="0" w:color="auto"/>
                                                                        <w:bottom w:val="none" w:sz="0" w:space="0" w:color="auto"/>
                                                                        <w:right w:val="none" w:sz="0" w:space="0" w:color="auto"/>
                                                                      </w:divBdr>
                                                                      <w:divsChild>
                                                                        <w:div w:id="526334103">
                                                                          <w:marLeft w:val="0"/>
                                                                          <w:marRight w:val="0"/>
                                                                          <w:marTop w:val="0"/>
                                                                          <w:marBottom w:val="0"/>
                                                                          <w:divBdr>
                                                                            <w:top w:val="none" w:sz="0" w:space="0" w:color="auto"/>
                                                                            <w:left w:val="none" w:sz="0" w:space="0" w:color="auto"/>
                                                                            <w:bottom w:val="none" w:sz="0" w:space="0" w:color="auto"/>
                                                                            <w:right w:val="none" w:sz="0" w:space="0" w:color="auto"/>
                                                                          </w:divBdr>
                                                                          <w:divsChild>
                                                                            <w:div w:id="1469712038">
                                                                              <w:marLeft w:val="0"/>
                                                                              <w:marRight w:val="0"/>
                                                                              <w:marTop w:val="0"/>
                                                                              <w:marBottom w:val="0"/>
                                                                              <w:divBdr>
                                                                                <w:top w:val="none" w:sz="0" w:space="0" w:color="auto"/>
                                                                                <w:left w:val="none" w:sz="0" w:space="0" w:color="auto"/>
                                                                                <w:bottom w:val="none" w:sz="0" w:space="0" w:color="auto"/>
                                                                                <w:right w:val="none" w:sz="0" w:space="0" w:color="auto"/>
                                                                              </w:divBdr>
                                                                              <w:divsChild>
                                                                                <w:div w:id="8862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1516">
                                                                      <w:marLeft w:val="0"/>
                                                                      <w:marRight w:val="0"/>
                                                                      <w:marTop w:val="0"/>
                                                                      <w:marBottom w:val="0"/>
                                                                      <w:divBdr>
                                                                        <w:top w:val="none" w:sz="0" w:space="0" w:color="auto"/>
                                                                        <w:left w:val="none" w:sz="0" w:space="0" w:color="auto"/>
                                                                        <w:bottom w:val="none" w:sz="0" w:space="0" w:color="auto"/>
                                                                        <w:right w:val="none" w:sz="0" w:space="0" w:color="auto"/>
                                                                      </w:divBdr>
                                                                      <w:divsChild>
                                                                        <w:div w:id="68432261">
                                                                          <w:marLeft w:val="0"/>
                                                                          <w:marRight w:val="0"/>
                                                                          <w:marTop w:val="0"/>
                                                                          <w:marBottom w:val="0"/>
                                                                          <w:divBdr>
                                                                            <w:top w:val="none" w:sz="0" w:space="0" w:color="auto"/>
                                                                            <w:left w:val="none" w:sz="0" w:space="0" w:color="auto"/>
                                                                            <w:bottom w:val="none" w:sz="0" w:space="0" w:color="auto"/>
                                                                            <w:right w:val="none" w:sz="0" w:space="0" w:color="auto"/>
                                                                          </w:divBdr>
                                                                          <w:divsChild>
                                                                            <w:div w:id="488598512">
                                                                              <w:marLeft w:val="0"/>
                                                                              <w:marRight w:val="0"/>
                                                                              <w:marTop w:val="0"/>
                                                                              <w:marBottom w:val="0"/>
                                                                              <w:divBdr>
                                                                                <w:top w:val="none" w:sz="0" w:space="0" w:color="auto"/>
                                                                                <w:left w:val="none" w:sz="0" w:space="0" w:color="auto"/>
                                                                                <w:bottom w:val="none" w:sz="0" w:space="0" w:color="auto"/>
                                                                                <w:right w:val="none" w:sz="0" w:space="0" w:color="auto"/>
                                                                              </w:divBdr>
                                                                              <w:divsChild>
                                                                                <w:div w:id="1795249739">
                                                                                  <w:marLeft w:val="0"/>
                                                                                  <w:marRight w:val="0"/>
                                                                                  <w:marTop w:val="0"/>
                                                                                  <w:marBottom w:val="0"/>
                                                                                  <w:divBdr>
                                                                                    <w:top w:val="none" w:sz="0" w:space="0" w:color="auto"/>
                                                                                    <w:left w:val="none" w:sz="0" w:space="0" w:color="auto"/>
                                                                                    <w:bottom w:val="none" w:sz="0" w:space="0" w:color="auto"/>
                                                                                    <w:right w:val="none" w:sz="0" w:space="0" w:color="auto"/>
                                                                                  </w:divBdr>
                                                                                </w:div>
                                                                              </w:divsChild>
                                                                            </w:div>
                                                                            <w:div w:id="1487627443">
                                                                              <w:marLeft w:val="0"/>
                                                                              <w:marRight w:val="0"/>
                                                                              <w:marTop w:val="0"/>
                                                                              <w:marBottom w:val="0"/>
                                                                              <w:divBdr>
                                                                                <w:top w:val="none" w:sz="0" w:space="0" w:color="auto"/>
                                                                                <w:left w:val="none" w:sz="0" w:space="0" w:color="auto"/>
                                                                                <w:bottom w:val="none" w:sz="0" w:space="0" w:color="auto"/>
                                                                                <w:right w:val="none" w:sz="0" w:space="0" w:color="auto"/>
                                                                              </w:divBdr>
                                                                            </w:div>
                                                                            <w:div w:id="1545368720">
                                                                              <w:marLeft w:val="0"/>
                                                                              <w:marRight w:val="0"/>
                                                                              <w:marTop w:val="0"/>
                                                                              <w:marBottom w:val="0"/>
                                                                              <w:divBdr>
                                                                                <w:top w:val="none" w:sz="0" w:space="0" w:color="auto"/>
                                                                                <w:left w:val="none" w:sz="0" w:space="0" w:color="auto"/>
                                                                                <w:bottom w:val="none" w:sz="0" w:space="0" w:color="auto"/>
                                                                                <w:right w:val="none" w:sz="0" w:space="0" w:color="auto"/>
                                                                              </w:divBdr>
                                                                            </w:div>
                                                                            <w:div w:id="17430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48114">
                                                      <w:marLeft w:val="0"/>
                                                      <w:marRight w:val="0"/>
                                                      <w:marTop w:val="0"/>
                                                      <w:marBottom w:val="0"/>
                                                      <w:divBdr>
                                                        <w:top w:val="none" w:sz="0" w:space="0" w:color="auto"/>
                                                        <w:left w:val="none" w:sz="0" w:space="0" w:color="auto"/>
                                                        <w:bottom w:val="none" w:sz="0" w:space="0" w:color="auto"/>
                                                        <w:right w:val="none" w:sz="0" w:space="0" w:color="auto"/>
                                                      </w:divBdr>
                                                      <w:divsChild>
                                                        <w:div w:id="783815144">
                                                          <w:marLeft w:val="0"/>
                                                          <w:marRight w:val="0"/>
                                                          <w:marTop w:val="0"/>
                                                          <w:marBottom w:val="0"/>
                                                          <w:divBdr>
                                                            <w:top w:val="none" w:sz="0" w:space="0" w:color="auto"/>
                                                            <w:left w:val="none" w:sz="0" w:space="0" w:color="auto"/>
                                                            <w:bottom w:val="none" w:sz="0" w:space="0" w:color="auto"/>
                                                            <w:right w:val="none" w:sz="0" w:space="0" w:color="auto"/>
                                                          </w:divBdr>
                                                        </w:div>
                                                        <w:div w:id="1284967439">
                                                          <w:marLeft w:val="0"/>
                                                          <w:marRight w:val="0"/>
                                                          <w:marTop w:val="0"/>
                                                          <w:marBottom w:val="0"/>
                                                          <w:divBdr>
                                                            <w:top w:val="none" w:sz="0" w:space="0" w:color="auto"/>
                                                            <w:left w:val="none" w:sz="0" w:space="0" w:color="auto"/>
                                                            <w:bottom w:val="none" w:sz="0" w:space="0" w:color="auto"/>
                                                            <w:right w:val="none" w:sz="0" w:space="0" w:color="auto"/>
                                                          </w:divBdr>
                                                          <w:divsChild>
                                                            <w:div w:id="199436636">
                                                              <w:marLeft w:val="0"/>
                                                              <w:marRight w:val="0"/>
                                                              <w:marTop w:val="0"/>
                                                              <w:marBottom w:val="0"/>
                                                              <w:divBdr>
                                                                <w:top w:val="none" w:sz="0" w:space="0" w:color="auto"/>
                                                                <w:left w:val="none" w:sz="0" w:space="0" w:color="auto"/>
                                                                <w:bottom w:val="none" w:sz="0" w:space="0" w:color="auto"/>
                                                                <w:right w:val="none" w:sz="0" w:space="0" w:color="auto"/>
                                                              </w:divBdr>
                                                            </w:div>
                                                          </w:divsChild>
                                                        </w:div>
                                                        <w:div w:id="1557274606">
                                                          <w:marLeft w:val="0"/>
                                                          <w:marRight w:val="0"/>
                                                          <w:marTop w:val="0"/>
                                                          <w:marBottom w:val="0"/>
                                                          <w:divBdr>
                                                            <w:top w:val="none" w:sz="0" w:space="0" w:color="auto"/>
                                                            <w:left w:val="none" w:sz="0" w:space="0" w:color="auto"/>
                                                            <w:bottom w:val="none" w:sz="0" w:space="0" w:color="auto"/>
                                                            <w:right w:val="none" w:sz="0" w:space="0" w:color="auto"/>
                                                          </w:divBdr>
                                                        </w:div>
                                                        <w:div w:id="1936353880">
                                                          <w:marLeft w:val="0"/>
                                                          <w:marRight w:val="0"/>
                                                          <w:marTop w:val="0"/>
                                                          <w:marBottom w:val="0"/>
                                                          <w:divBdr>
                                                            <w:top w:val="none" w:sz="0" w:space="0" w:color="auto"/>
                                                            <w:left w:val="none" w:sz="0" w:space="0" w:color="auto"/>
                                                            <w:bottom w:val="none" w:sz="0" w:space="0" w:color="auto"/>
                                                            <w:right w:val="none" w:sz="0" w:space="0" w:color="auto"/>
                                                          </w:divBdr>
                                                        </w:div>
                                                        <w:div w:id="19656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3980">
                                                  <w:marLeft w:val="0"/>
                                                  <w:marRight w:val="0"/>
                                                  <w:marTop w:val="0"/>
                                                  <w:marBottom w:val="0"/>
                                                  <w:divBdr>
                                                    <w:top w:val="none" w:sz="0" w:space="0" w:color="auto"/>
                                                    <w:left w:val="none" w:sz="0" w:space="0" w:color="auto"/>
                                                    <w:bottom w:val="none" w:sz="0" w:space="0" w:color="auto"/>
                                                    <w:right w:val="none" w:sz="0" w:space="0" w:color="auto"/>
                                                  </w:divBdr>
                                                  <w:divsChild>
                                                    <w:div w:id="126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968982">
                          <w:marLeft w:val="0"/>
                          <w:marRight w:val="0"/>
                          <w:marTop w:val="0"/>
                          <w:marBottom w:val="0"/>
                          <w:divBdr>
                            <w:top w:val="none" w:sz="0" w:space="0" w:color="auto"/>
                            <w:left w:val="none" w:sz="0" w:space="0" w:color="auto"/>
                            <w:bottom w:val="none" w:sz="0" w:space="0" w:color="auto"/>
                            <w:right w:val="none" w:sz="0" w:space="0" w:color="auto"/>
                          </w:divBdr>
                          <w:divsChild>
                            <w:div w:id="1869028853">
                              <w:marLeft w:val="0"/>
                              <w:marRight w:val="0"/>
                              <w:marTop w:val="0"/>
                              <w:marBottom w:val="0"/>
                              <w:divBdr>
                                <w:top w:val="none" w:sz="0" w:space="0" w:color="auto"/>
                                <w:left w:val="none" w:sz="0" w:space="0" w:color="auto"/>
                                <w:bottom w:val="none" w:sz="0" w:space="0" w:color="auto"/>
                                <w:right w:val="none" w:sz="0" w:space="0" w:color="auto"/>
                              </w:divBdr>
                              <w:divsChild>
                                <w:div w:id="1126434963">
                                  <w:marLeft w:val="0"/>
                                  <w:marRight w:val="0"/>
                                  <w:marTop w:val="0"/>
                                  <w:marBottom w:val="0"/>
                                  <w:divBdr>
                                    <w:top w:val="none" w:sz="0" w:space="0" w:color="auto"/>
                                    <w:left w:val="none" w:sz="0" w:space="0" w:color="auto"/>
                                    <w:bottom w:val="none" w:sz="0" w:space="0" w:color="auto"/>
                                    <w:right w:val="none" w:sz="0" w:space="0" w:color="auto"/>
                                  </w:divBdr>
                                  <w:divsChild>
                                    <w:div w:id="719935246">
                                      <w:marLeft w:val="0"/>
                                      <w:marRight w:val="0"/>
                                      <w:marTop w:val="0"/>
                                      <w:marBottom w:val="0"/>
                                      <w:divBdr>
                                        <w:top w:val="none" w:sz="0" w:space="0" w:color="auto"/>
                                        <w:left w:val="none" w:sz="0" w:space="0" w:color="auto"/>
                                        <w:bottom w:val="none" w:sz="0" w:space="0" w:color="auto"/>
                                        <w:right w:val="none" w:sz="0" w:space="0" w:color="auto"/>
                                      </w:divBdr>
                                      <w:divsChild>
                                        <w:div w:id="181163545">
                                          <w:marLeft w:val="0"/>
                                          <w:marRight w:val="0"/>
                                          <w:marTop w:val="0"/>
                                          <w:marBottom w:val="0"/>
                                          <w:divBdr>
                                            <w:top w:val="none" w:sz="0" w:space="0" w:color="auto"/>
                                            <w:left w:val="none" w:sz="0" w:space="0" w:color="auto"/>
                                            <w:bottom w:val="none" w:sz="0" w:space="0" w:color="auto"/>
                                            <w:right w:val="none" w:sz="0" w:space="0" w:color="auto"/>
                                          </w:divBdr>
                                          <w:divsChild>
                                            <w:div w:id="983662121">
                                              <w:marLeft w:val="0"/>
                                              <w:marRight w:val="0"/>
                                              <w:marTop w:val="0"/>
                                              <w:marBottom w:val="0"/>
                                              <w:divBdr>
                                                <w:top w:val="none" w:sz="0" w:space="0" w:color="auto"/>
                                                <w:left w:val="none" w:sz="0" w:space="0" w:color="auto"/>
                                                <w:bottom w:val="none" w:sz="0" w:space="0" w:color="auto"/>
                                                <w:right w:val="none" w:sz="0" w:space="0" w:color="auto"/>
                                              </w:divBdr>
                                              <w:divsChild>
                                                <w:div w:id="614748543">
                                                  <w:marLeft w:val="0"/>
                                                  <w:marRight w:val="0"/>
                                                  <w:marTop w:val="0"/>
                                                  <w:marBottom w:val="0"/>
                                                  <w:divBdr>
                                                    <w:top w:val="none" w:sz="0" w:space="0" w:color="auto"/>
                                                    <w:left w:val="none" w:sz="0" w:space="0" w:color="auto"/>
                                                    <w:bottom w:val="none" w:sz="0" w:space="0" w:color="auto"/>
                                                    <w:right w:val="none" w:sz="0" w:space="0" w:color="auto"/>
                                                  </w:divBdr>
                                                  <w:divsChild>
                                                    <w:div w:id="1991978171">
                                                      <w:marLeft w:val="0"/>
                                                      <w:marRight w:val="0"/>
                                                      <w:marTop w:val="0"/>
                                                      <w:marBottom w:val="0"/>
                                                      <w:divBdr>
                                                        <w:top w:val="none" w:sz="0" w:space="0" w:color="auto"/>
                                                        <w:left w:val="none" w:sz="0" w:space="0" w:color="auto"/>
                                                        <w:bottom w:val="none" w:sz="0" w:space="0" w:color="auto"/>
                                                        <w:right w:val="none" w:sz="0" w:space="0" w:color="auto"/>
                                                      </w:divBdr>
                                                    </w:div>
                                                  </w:divsChild>
                                                </w:div>
                                                <w:div w:id="1258096312">
                                                  <w:marLeft w:val="0"/>
                                                  <w:marRight w:val="0"/>
                                                  <w:marTop w:val="0"/>
                                                  <w:marBottom w:val="0"/>
                                                  <w:divBdr>
                                                    <w:top w:val="none" w:sz="0" w:space="0" w:color="auto"/>
                                                    <w:left w:val="none" w:sz="0" w:space="0" w:color="auto"/>
                                                    <w:bottom w:val="none" w:sz="0" w:space="0" w:color="auto"/>
                                                    <w:right w:val="none" w:sz="0" w:space="0" w:color="auto"/>
                                                  </w:divBdr>
                                                  <w:divsChild>
                                                    <w:div w:id="185951648">
                                                      <w:marLeft w:val="0"/>
                                                      <w:marRight w:val="0"/>
                                                      <w:marTop w:val="0"/>
                                                      <w:marBottom w:val="0"/>
                                                      <w:divBdr>
                                                        <w:top w:val="none" w:sz="0" w:space="0" w:color="auto"/>
                                                        <w:left w:val="none" w:sz="0" w:space="0" w:color="auto"/>
                                                        <w:bottom w:val="none" w:sz="0" w:space="0" w:color="auto"/>
                                                        <w:right w:val="none" w:sz="0" w:space="0" w:color="auto"/>
                                                      </w:divBdr>
                                                      <w:divsChild>
                                                        <w:div w:id="539440896">
                                                          <w:marLeft w:val="0"/>
                                                          <w:marRight w:val="0"/>
                                                          <w:marTop w:val="0"/>
                                                          <w:marBottom w:val="0"/>
                                                          <w:divBdr>
                                                            <w:top w:val="none" w:sz="0" w:space="0" w:color="auto"/>
                                                            <w:left w:val="none" w:sz="0" w:space="0" w:color="auto"/>
                                                            <w:bottom w:val="none" w:sz="0" w:space="0" w:color="auto"/>
                                                            <w:right w:val="none" w:sz="0" w:space="0" w:color="auto"/>
                                                          </w:divBdr>
                                                          <w:divsChild>
                                                            <w:div w:id="1501970734">
                                                              <w:marLeft w:val="0"/>
                                                              <w:marRight w:val="0"/>
                                                              <w:marTop w:val="0"/>
                                                              <w:marBottom w:val="0"/>
                                                              <w:divBdr>
                                                                <w:top w:val="none" w:sz="0" w:space="0" w:color="auto"/>
                                                                <w:left w:val="none" w:sz="0" w:space="0" w:color="auto"/>
                                                                <w:bottom w:val="none" w:sz="0" w:space="0" w:color="auto"/>
                                                                <w:right w:val="none" w:sz="0" w:space="0" w:color="auto"/>
                                                              </w:divBdr>
                                                              <w:divsChild>
                                                                <w:div w:id="430710207">
                                                                  <w:marLeft w:val="0"/>
                                                                  <w:marRight w:val="0"/>
                                                                  <w:marTop w:val="0"/>
                                                                  <w:marBottom w:val="0"/>
                                                                  <w:divBdr>
                                                                    <w:top w:val="none" w:sz="0" w:space="0" w:color="auto"/>
                                                                    <w:left w:val="none" w:sz="0" w:space="0" w:color="auto"/>
                                                                    <w:bottom w:val="none" w:sz="0" w:space="0" w:color="auto"/>
                                                                    <w:right w:val="none" w:sz="0" w:space="0" w:color="auto"/>
                                                                  </w:divBdr>
                                                                </w:div>
                                                                <w:div w:id="1533765685">
                                                                  <w:marLeft w:val="0"/>
                                                                  <w:marRight w:val="0"/>
                                                                  <w:marTop w:val="0"/>
                                                                  <w:marBottom w:val="0"/>
                                                                  <w:divBdr>
                                                                    <w:top w:val="none" w:sz="0" w:space="0" w:color="auto"/>
                                                                    <w:left w:val="none" w:sz="0" w:space="0" w:color="auto"/>
                                                                    <w:bottom w:val="none" w:sz="0" w:space="0" w:color="auto"/>
                                                                    <w:right w:val="none" w:sz="0" w:space="0" w:color="auto"/>
                                                                  </w:divBdr>
                                                                  <w:divsChild>
                                                                    <w:div w:id="964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1070">
                                                      <w:marLeft w:val="0"/>
                                                      <w:marRight w:val="0"/>
                                                      <w:marTop w:val="0"/>
                                                      <w:marBottom w:val="0"/>
                                                      <w:divBdr>
                                                        <w:top w:val="none" w:sz="0" w:space="0" w:color="auto"/>
                                                        <w:left w:val="none" w:sz="0" w:space="0" w:color="auto"/>
                                                        <w:bottom w:val="none" w:sz="0" w:space="0" w:color="auto"/>
                                                        <w:right w:val="none" w:sz="0" w:space="0" w:color="auto"/>
                                                      </w:divBdr>
                                                      <w:divsChild>
                                                        <w:div w:id="272439068">
                                                          <w:marLeft w:val="0"/>
                                                          <w:marRight w:val="0"/>
                                                          <w:marTop w:val="0"/>
                                                          <w:marBottom w:val="0"/>
                                                          <w:divBdr>
                                                            <w:top w:val="none" w:sz="0" w:space="0" w:color="auto"/>
                                                            <w:left w:val="none" w:sz="0" w:space="0" w:color="auto"/>
                                                            <w:bottom w:val="none" w:sz="0" w:space="0" w:color="auto"/>
                                                            <w:right w:val="none" w:sz="0" w:space="0" w:color="auto"/>
                                                          </w:divBdr>
                                                        </w:div>
                                                        <w:div w:id="710695039">
                                                          <w:marLeft w:val="0"/>
                                                          <w:marRight w:val="0"/>
                                                          <w:marTop w:val="0"/>
                                                          <w:marBottom w:val="0"/>
                                                          <w:divBdr>
                                                            <w:top w:val="none" w:sz="0" w:space="0" w:color="auto"/>
                                                            <w:left w:val="none" w:sz="0" w:space="0" w:color="auto"/>
                                                            <w:bottom w:val="none" w:sz="0" w:space="0" w:color="auto"/>
                                                            <w:right w:val="none" w:sz="0" w:space="0" w:color="auto"/>
                                                          </w:divBdr>
                                                        </w:div>
                                                        <w:div w:id="853690271">
                                                          <w:marLeft w:val="0"/>
                                                          <w:marRight w:val="0"/>
                                                          <w:marTop w:val="0"/>
                                                          <w:marBottom w:val="0"/>
                                                          <w:divBdr>
                                                            <w:top w:val="none" w:sz="0" w:space="0" w:color="auto"/>
                                                            <w:left w:val="none" w:sz="0" w:space="0" w:color="auto"/>
                                                            <w:bottom w:val="none" w:sz="0" w:space="0" w:color="auto"/>
                                                            <w:right w:val="none" w:sz="0" w:space="0" w:color="auto"/>
                                                          </w:divBdr>
                                                        </w:div>
                                                        <w:div w:id="1104761919">
                                                          <w:marLeft w:val="0"/>
                                                          <w:marRight w:val="0"/>
                                                          <w:marTop w:val="0"/>
                                                          <w:marBottom w:val="0"/>
                                                          <w:divBdr>
                                                            <w:top w:val="none" w:sz="0" w:space="0" w:color="auto"/>
                                                            <w:left w:val="none" w:sz="0" w:space="0" w:color="auto"/>
                                                            <w:bottom w:val="none" w:sz="0" w:space="0" w:color="auto"/>
                                                            <w:right w:val="none" w:sz="0" w:space="0" w:color="auto"/>
                                                          </w:divBdr>
                                                        </w:div>
                                                        <w:div w:id="1708949039">
                                                          <w:marLeft w:val="0"/>
                                                          <w:marRight w:val="0"/>
                                                          <w:marTop w:val="0"/>
                                                          <w:marBottom w:val="0"/>
                                                          <w:divBdr>
                                                            <w:top w:val="none" w:sz="0" w:space="0" w:color="auto"/>
                                                            <w:left w:val="none" w:sz="0" w:space="0" w:color="auto"/>
                                                            <w:bottom w:val="none" w:sz="0" w:space="0" w:color="auto"/>
                                                            <w:right w:val="none" w:sz="0" w:space="0" w:color="auto"/>
                                                          </w:divBdr>
                                                          <w:divsChild>
                                                            <w:div w:id="9316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483927">
                          <w:marLeft w:val="0"/>
                          <w:marRight w:val="0"/>
                          <w:marTop w:val="0"/>
                          <w:marBottom w:val="0"/>
                          <w:divBdr>
                            <w:top w:val="none" w:sz="0" w:space="0" w:color="auto"/>
                            <w:left w:val="none" w:sz="0" w:space="0" w:color="auto"/>
                            <w:bottom w:val="none" w:sz="0" w:space="0" w:color="auto"/>
                            <w:right w:val="none" w:sz="0" w:space="0" w:color="auto"/>
                          </w:divBdr>
                          <w:divsChild>
                            <w:div w:id="1805007618">
                              <w:marLeft w:val="0"/>
                              <w:marRight w:val="0"/>
                              <w:marTop w:val="0"/>
                              <w:marBottom w:val="0"/>
                              <w:divBdr>
                                <w:top w:val="none" w:sz="0" w:space="0" w:color="auto"/>
                                <w:left w:val="none" w:sz="0" w:space="0" w:color="auto"/>
                                <w:bottom w:val="none" w:sz="0" w:space="0" w:color="auto"/>
                                <w:right w:val="none" w:sz="0" w:space="0" w:color="auto"/>
                              </w:divBdr>
                              <w:divsChild>
                                <w:div w:id="621883735">
                                  <w:marLeft w:val="0"/>
                                  <w:marRight w:val="0"/>
                                  <w:marTop w:val="0"/>
                                  <w:marBottom w:val="0"/>
                                  <w:divBdr>
                                    <w:top w:val="none" w:sz="0" w:space="0" w:color="auto"/>
                                    <w:left w:val="none" w:sz="0" w:space="0" w:color="auto"/>
                                    <w:bottom w:val="none" w:sz="0" w:space="0" w:color="auto"/>
                                    <w:right w:val="none" w:sz="0" w:space="0" w:color="auto"/>
                                  </w:divBdr>
                                  <w:divsChild>
                                    <w:div w:id="650446579">
                                      <w:marLeft w:val="0"/>
                                      <w:marRight w:val="0"/>
                                      <w:marTop w:val="0"/>
                                      <w:marBottom w:val="0"/>
                                      <w:divBdr>
                                        <w:top w:val="none" w:sz="0" w:space="0" w:color="auto"/>
                                        <w:left w:val="none" w:sz="0" w:space="0" w:color="auto"/>
                                        <w:bottom w:val="none" w:sz="0" w:space="0" w:color="auto"/>
                                        <w:right w:val="none" w:sz="0" w:space="0" w:color="auto"/>
                                      </w:divBdr>
                                      <w:divsChild>
                                        <w:div w:id="425152645">
                                          <w:marLeft w:val="0"/>
                                          <w:marRight w:val="0"/>
                                          <w:marTop w:val="0"/>
                                          <w:marBottom w:val="0"/>
                                          <w:divBdr>
                                            <w:top w:val="none" w:sz="0" w:space="0" w:color="auto"/>
                                            <w:left w:val="none" w:sz="0" w:space="0" w:color="auto"/>
                                            <w:bottom w:val="none" w:sz="0" w:space="0" w:color="auto"/>
                                            <w:right w:val="none" w:sz="0" w:space="0" w:color="auto"/>
                                          </w:divBdr>
                                          <w:divsChild>
                                            <w:div w:id="1987128240">
                                              <w:marLeft w:val="0"/>
                                              <w:marRight w:val="0"/>
                                              <w:marTop w:val="0"/>
                                              <w:marBottom w:val="0"/>
                                              <w:divBdr>
                                                <w:top w:val="none" w:sz="0" w:space="0" w:color="auto"/>
                                                <w:left w:val="none" w:sz="0" w:space="0" w:color="auto"/>
                                                <w:bottom w:val="none" w:sz="0" w:space="0" w:color="auto"/>
                                                <w:right w:val="none" w:sz="0" w:space="0" w:color="auto"/>
                                              </w:divBdr>
                                              <w:divsChild>
                                                <w:div w:id="1790203982">
                                                  <w:marLeft w:val="0"/>
                                                  <w:marRight w:val="0"/>
                                                  <w:marTop w:val="0"/>
                                                  <w:marBottom w:val="0"/>
                                                  <w:divBdr>
                                                    <w:top w:val="none" w:sz="0" w:space="0" w:color="auto"/>
                                                    <w:left w:val="none" w:sz="0" w:space="0" w:color="auto"/>
                                                    <w:bottom w:val="none" w:sz="0" w:space="0" w:color="auto"/>
                                                    <w:right w:val="none" w:sz="0" w:space="0" w:color="auto"/>
                                                  </w:divBdr>
                                                  <w:divsChild>
                                                    <w:div w:id="129707995">
                                                      <w:marLeft w:val="0"/>
                                                      <w:marRight w:val="0"/>
                                                      <w:marTop w:val="0"/>
                                                      <w:marBottom w:val="0"/>
                                                      <w:divBdr>
                                                        <w:top w:val="none" w:sz="0" w:space="0" w:color="auto"/>
                                                        <w:left w:val="none" w:sz="0" w:space="0" w:color="auto"/>
                                                        <w:bottom w:val="none" w:sz="0" w:space="0" w:color="auto"/>
                                                        <w:right w:val="none" w:sz="0" w:space="0" w:color="auto"/>
                                                      </w:divBdr>
                                                    </w:div>
                                                  </w:divsChild>
                                                </w:div>
                                                <w:div w:id="1904565344">
                                                  <w:marLeft w:val="0"/>
                                                  <w:marRight w:val="0"/>
                                                  <w:marTop w:val="0"/>
                                                  <w:marBottom w:val="0"/>
                                                  <w:divBdr>
                                                    <w:top w:val="none" w:sz="0" w:space="0" w:color="auto"/>
                                                    <w:left w:val="none" w:sz="0" w:space="0" w:color="auto"/>
                                                    <w:bottom w:val="none" w:sz="0" w:space="0" w:color="auto"/>
                                                    <w:right w:val="none" w:sz="0" w:space="0" w:color="auto"/>
                                                  </w:divBdr>
                                                  <w:divsChild>
                                                    <w:div w:id="485518076">
                                                      <w:marLeft w:val="0"/>
                                                      <w:marRight w:val="0"/>
                                                      <w:marTop w:val="0"/>
                                                      <w:marBottom w:val="0"/>
                                                      <w:divBdr>
                                                        <w:top w:val="none" w:sz="0" w:space="0" w:color="auto"/>
                                                        <w:left w:val="none" w:sz="0" w:space="0" w:color="auto"/>
                                                        <w:bottom w:val="none" w:sz="0" w:space="0" w:color="auto"/>
                                                        <w:right w:val="none" w:sz="0" w:space="0" w:color="auto"/>
                                                      </w:divBdr>
                                                      <w:divsChild>
                                                        <w:div w:id="654799831">
                                                          <w:marLeft w:val="0"/>
                                                          <w:marRight w:val="0"/>
                                                          <w:marTop w:val="0"/>
                                                          <w:marBottom w:val="0"/>
                                                          <w:divBdr>
                                                            <w:top w:val="none" w:sz="0" w:space="0" w:color="auto"/>
                                                            <w:left w:val="none" w:sz="0" w:space="0" w:color="auto"/>
                                                            <w:bottom w:val="none" w:sz="0" w:space="0" w:color="auto"/>
                                                            <w:right w:val="none" w:sz="0" w:space="0" w:color="auto"/>
                                                          </w:divBdr>
                                                          <w:divsChild>
                                                            <w:div w:id="795103512">
                                                              <w:marLeft w:val="0"/>
                                                              <w:marRight w:val="0"/>
                                                              <w:marTop w:val="0"/>
                                                              <w:marBottom w:val="0"/>
                                                              <w:divBdr>
                                                                <w:top w:val="none" w:sz="0" w:space="0" w:color="auto"/>
                                                                <w:left w:val="none" w:sz="0" w:space="0" w:color="auto"/>
                                                                <w:bottom w:val="none" w:sz="0" w:space="0" w:color="auto"/>
                                                                <w:right w:val="none" w:sz="0" w:space="0" w:color="auto"/>
                                                              </w:divBdr>
                                                              <w:divsChild>
                                                                <w:div w:id="625699468">
                                                                  <w:marLeft w:val="0"/>
                                                                  <w:marRight w:val="0"/>
                                                                  <w:marTop w:val="0"/>
                                                                  <w:marBottom w:val="0"/>
                                                                  <w:divBdr>
                                                                    <w:top w:val="none" w:sz="0" w:space="0" w:color="auto"/>
                                                                    <w:left w:val="none" w:sz="0" w:space="0" w:color="auto"/>
                                                                    <w:bottom w:val="none" w:sz="0" w:space="0" w:color="auto"/>
                                                                    <w:right w:val="none" w:sz="0" w:space="0" w:color="auto"/>
                                                                  </w:divBdr>
                                                                  <w:divsChild>
                                                                    <w:div w:id="7219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2365">
                                                      <w:marLeft w:val="0"/>
                                                      <w:marRight w:val="0"/>
                                                      <w:marTop w:val="0"/>
                                                      <w:marBottom w:val="0"/>
                                                      <w:divBdr>
                                                        <w:top w:val="none" w:sz="0" w:space="0" w:color="auto"/>
                                                        <w:left w:val="none" w:sz="0" w:space="0" w:color="auto"/>
                                                        <w:bottom w:val="none" w:sz="0" w:space="0" w:color="auto"/>
                                                        <w:right w:val="none" w:sz="0" w:space="0" w:color="auto"/>
                                                      </w:divBdr>
                                                      <w:divsChild>
                                                        <w:div w:id="144393874">
                                                          <w:marLeft w:val="0"/>
                                                          <w:marRight w:val="0"/>
                                                          <w:marTop w:val="0"/>
                                                          <w:marBottom w:val="0"/>
                                                          <w:divBdr>
                                                            <w:top w:val="none" w:sz="0" w:space="0" w:color="auto"/>
                                                            <w:left w:val="none" w:sz="0" w:space="0" w:color="auto"/>
                                                            <w:bottom w:val="none" w:sz="0" w:space="0" w:color="auto"/>
                                                            <w:right w:val="none" w:sz="0" w:space="0" w:color="auto"/>
                                                          </w:divBdr>
                                                        </w:div>
                                                        <w:div w:id="429085453">
                                                          <w:marLeft w:val="0"/>
                                                          <w:marRight w:val="0"/>
                                                          <w:marTop w:val="0"/>
                                                          <w:marBottom w:val="0"/>
                                                          <w:divBdr>
                                                            <w:top w:val="none" w:sz="0" w:space="0" w:color="auto"/>
                                                            <w:left w:val="none" w:sz="0" w:space="0" w:color="auto"/>
                                                            <w:bottom w:val="none" w:sz="0" w:space="0" w:color="auto"/>
                                                            <w:right w:val="none" w:sz="0" w:space="0" w:color="auto"/>
                                                          </w:divBdr>
                                                        </w:div>
                                                        <w:div w:id="802581465">
                                                          <w:marLeft w:val="0"/>
                                                          <w:marRight w:val="0"/>
                                                          <w:marTop w:val="0"/>
                                                          <w:marBottom w:val="0"/>
                                                          <w:divBdr>
                                                            <w:top w:val="none" w:sz="0" w:space="0" w:color="auto"/>
                                                            <w:left w:val="none" w:sz="0" w:space="0" w:color="auto"/>
                                                            <w:bottom w:val="none" w:sz="0" w:space="0" w:color="auto"/>
                                                            <w:right w:val="none" w:sz="0" w:space="0" w:color="auto"/>
                                                          </w:divBdr>
                                                        </w:div>
                                                        <w:div w:id="999817764">
                                                          <w:marLeft w:val="0"/>
                                                          <w:marRight w:val="0"/>
                                                          <w:marTop w:val="0"/>
                                                          <w:marBottom w:val="0"/>
                                                          <w:divBdr>
                                                            <w:top w:val="none" w:sz="0" w:space="0" w:color="auto"/>
                                                            <w:left w:val="none" w:sz="0" w:space="0" w:color="auto"/>
                                                            <w:bottom w:val="none" w:sz="0" w:space="0" w:color="auto"/>
                                                            <w:right w:val="none" w:sz="0" w:space="0" w:color="auto"/>
                                                          </w:divBdr>
                                                          <w:divsChild>
                                                            <w:div w:id="1077290809">
                                                              <w:marLeft w:val="0"/>
                                                              <w:marRight w:val="0"/>
                                                              <w:marTop w:val="0"/>
                                                              <w:marBottom w:val="0"/>
                                                              <w:divBdr>
                                                                <w:top w:val="none" w:sz="0" w:space="0" w:color="auto"/>
                                                                <w:left w:val="none" w:sz="0" w:space="0" w:color="auto"/>
                                                                <w:bottom w:val="none" w:sz="0" w:space="0" w:color="auto"/>
                                                                <w:right w:val="none" w:sz="0" w:space="0" w:color="auto"/>
                                                              </w:divBdr>
                                                            </w:div>
                                                          </w:divsChild>
                                                        </w:div>
                                                        <w:div w:id="19061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714697">
                          <w:marLeft w:val="0"/>
                          <w:marRight w:val="0"/>
                          <w:marTop w:val="0"/>
                          <w:marBottom w:val="0"/>
                          <w:divBdr>
                            <w:top w:val="none" w:sz="0" w:space="0" w:color="auto"/>
                            <w:left w:val="none" w:sz="0" w:space="0" w:color="auto"/>
                            <w:bottom w:val="none" w:sz="0" w:space="0" w:color="auto"/>
                            <w:right w:val="none" w:sz="0" w:space="0" w:color="auto"/>
                          </w:divBdr>
                          <w:divsChild>
                            <w:div w:id="403071319">
                              <w:marLeft w:val="0"/>
                              <w:marRight w:val="0"/>
                              <w:marTop w:val="0"/>
                              <w:marBottom w:val="0"/>
                              <w:divBdr>
                                <w:top w:val="none" w:sz="0" w:space="0" w:color="auto"/>
                                <w:left w:val="none" w:sz="0" w:space="0" w:color="auto"/>
                                <w:bottom w:val="none" w:sz="0" w:space="0" w:color="auto"/>
                                <w:right w:val="none" w:sz="0" w:space="0" w:color="auto"/>
                              </w:divBdr>
                              <w:divsChild>
                                <w:div w:id="1830558305">
                                  <w:marLeft w:val="0"/>
                                  <w:marRight w:val="0"/>
                                  <w:marTop w:val="0"/>
                                  <w:marBottom w:val="0"/>
                                  <w:divBdr>
                                    <w:top w:val="none" w:sz="0" w:space="0" w:color="auto"/>
                                    <w:left w:val="none" w:sz="0" w:space="0" w:color="auto"/>
                                    <w:bottom w:val="none" w:sz="0" w:space="0" w:color="auto"/>
                                    <w:right w:val="none" w:sz="0" w:space="0" w:color="auto"/>
                                  </w:divBdr>
                                  <w:divsChild>
                                    <w:div w:id="1089162298">
                                      <w:marLeft w:val="0"/>
                                      <w:marRight w:val="0"/>
                                      <w:marTop w:val="0"/>
                                      <w:marBottom w:val="0"/>
                                      <w:divBdr>
                                        <w:top w:val="none" w:sz="0" w:space="0" w:color="auto"/>
                                        <w:left w:val="none" w:sz="0" w:space="0" w:color="auto"/>
                                        <w:bottom w:val="none" w:sz="0" w:space="0" w:color="auto"/>
                                        <w:right w:val="none" w:sz="0" w:space="0" w:color="auto"/>
                                      </w:divBdr>
                                      <w:divsChild>
                                        <w:div w:id="1426881006">
                                          <w:marLeft w:val="0"/>
                                          <w:marRight w:val="0"/>
                                          <w:marTop w:val="0"/>
                                          <w:marBottom w:val="0"/>
                                          <w:divBdr>
                                            <w:top w:val="none" w:sz="0" w:space="0" w:color="auto"/>
                                            <w:left w:val="none" w:sz="0" w:space="0" w:color="auto"/>
                                            <w:bottom w:val="none" w:sz="0" w:space="0" w:color="auto"/>
                                            <w:right w:val="none" w:sz="0" w:space="0" w:color="auto"/>
                                          </w:divBdr>
                                          <w:divsChild>
                                            <w:div w:id="1281571456">
                                              <w:marLeft w:val="0"/>
                                              <w:marRight w:val="0"/>
                                              <w:marTop w:val="0"/>
                                              <w:marBottom w:val="0"/>
                                              <w:divBdr>
                                                <w:top w:val="none" w:sz="0" w:space="0" w:color="auto"/>
                                                <w:left w:val="none" w:sz="0" w:space="0" w:color="auto"/>
                                                <w:bottom w:val="none" w:sz="0" w:space="0" w:color="auto"/>
                                                <w:right w:val="none" w:sz="0" w:space="0" w:color="auto"/>
                                              </w:divBdr>
                                              <w:divsChild>
                                                <w:div w:id="906451733">
                                                  <w:marLeft w:val="0"/>
                                                  <w:marRight w:val="0"/>
                                                  <w:marTop w:val="0"/>
                                                  <w:marBottom w:val="0"/>
                                                  <w:divBdr>
                                                    <w:top w:val="none" w:sz="0" w:space="0" w:color="auto"/>
                                                    <w:left w:val="none" w:sz="0" w:space="0" w:color="auto"/>
                                                    <w:bottom w:val="none" w:sz="0" w:space="0" w:color="auto"/>
                                                    <w:right w:val="none" w:sz="0" w:space="0" w:color="auto"/>
                                                  </w:divBdr>
                                                  <w:divsChild>
                                                    <w:div w:id="1002929560">
                                                      <w:marLeft w:val="0"/>
                                                      <w:marRight w:val="0"/>
                                                      <w:marTop w:val="0"/>
                                                      <w:marBottom w:val="0"/>
                                                      <w:divBdr>
                                                        <w:top w:val="none" w:sz="0" w:space="0" w:color="auto"/>
                                                        <w:left w:val="none" w:sz="0" w:space="0" w:color="auto"/>
                                                        <w:bottom w:val="none" w:sz="0" w:space="0" w:color="auto"/>
                                                        <w:right w:val="none" w:sz="0" w:space="0" w:color="auto"/>
                                                      </w:divBdr>
                                                      <w:divsChild>
                                                        <w:div w:id="339703486">
                                                          <w:marLeft w:val="0"/>
                                                          <w:marRight w:val="0"/>
                                                          <w:marTop w:val="0"/>
                                                          <w:marBottom w:val="0"/>
                                                          <w:divBdr>
                                                            <w:top w:val="none" w:sz="0" w:space="0" w:color="auto"/>
                                                            <w:left w:val="none" w:sz="0" w:space="0" w:color="auto"/>
                                                            <w:bottom w:val="none" w:sz="0" w:space="0" w:color="auto"/>
                                                            <w:right w:val="none" w:sz="0" w:space="0" w:color="auto"/>
                                                          </w:divBdr>
                                                        </w:div>
                                                        <w:div w:id="351035043">
                                                          <w:marLeft w:val="0"/>
                                                          <w:marRight w:val="0"/>
                                                          <w:marTop w:val="0"/>
                                                          <w:marBottom w:val="0"/>
                                                          <w:divBdr>
                                                            <w:top w:val="none" w:sz="0" w:space="0" w:color="auto"/>
                                                            <w:left w:val="none" w:sz="0" w:space="0" w:color="auto"/>
                                                            <w:bottom w:val="none" w:sz="0" w:space="0" w:color="auto"/>
                                                            <w:right w:val="none" w:sz="0" w:space="0" w:color="auto"/>
                                                          </w:divBdr>
                                                        </w:div>
                                                        <w:div w:id="360085424">
                                                          <w:marLeft w:val="0"/>
                                                          <w:marRight w:val="0"/>
                                                          <w:marTop w:val="0"/>
                                                          <w:marBottom w:val="0"/>
                                                          <w:divBdr>
                                                            <w:top w:val="none" w:sz="0" w:space="0" w:color="auto"/>
                                                            <w:left w:val="none" w:sz="0" w:space="0" w:color="auto"/>
                                                            <w:bottom w:val="none" w:sz="0" w:space="0" w:color="auto"/>
                                                            <w:right w:val="none" w:sz="0" w:space="0" w:color="auto"/>
                                                          </w:divBdr>
                                                        </w:div>
                                                        <w:div w:id="832840333">
                                                          <w:marLeft w:val="0"/>
                                                          <w:marRight w:val="0"/>
                                                          <w:marTop w:val="0"/>
                                                          <w:marBottom w:val="0"/>
                                                          <w:divBdr>
                                                            <w:top w:val="none" w:sz="0" w:space="0" w:color="auto"/>
                                                            <w:left w:val="none" w:sz="0" w:space="0" w:color="auto"/>
                                                            <w:bottom w:val="none" w:sz="0" w:space="0" w:color="auto"/>
                                                            <w:right w:val="none" w:sz="0" w:space="0" w:color="auto"/>
                                                          </w:divBdr>
                                                          <w:divsChild>
                                                            <w:div w:id="947084723">
                                                              <w:marLeft w:val="0"/>
                                                              <w:marRight w:val="0"/>
                                                              <w:marTop w:val="0"/>
                                                              <w:marBottom w:val="0"/>
                                                              <w:divBdr>
                                                                <w:top w:val="none" w:sz="0" w:space="0" w:color="auto"/>
                                                                <w:left w:val="none" w:sz="0" w:space="0" w:color="auto"/>
                                                                <w:bottom w:val="none" w:sz="0" w:space="0" w:color="auto"/>
                                                                <w:right w:val="none" w:sz="0" w:space="0" w:color="auto"/>
                                                              </w:divBdr>
                                                            </w:div>
                                                          </w:divsChild>
                                                        </w:div>
                                                        <w:div w:id="1088886686">
                                                          <w:marLeft w:val="0"/>
                                                          <w:marRight w:val="0"/>
                                                          <w:marTop w:val="0"/>
                                                          <w:marBottom w:val="0"/>
                                                          <w:divBdr>
                                                            <w:top w:val="none" w:sz="0" w:space="0" w:color="auto"/>
                                                            <w:left w:val="none" w:sz="0" w:space="0" w:color="auto"/>
                                                            <w:bottom w:val="none" w:sz="0" w:space="0" w:color="auto"/>
                                                            <w:right w:val="none" w:sz="0" w:space="0" w:color="auto"/>
                                                          </w:divBdr>
                                                        </w:div>
                                                      </w:divsChild>
                                                    </w:div>
                                                    <w:div w:id="1926450783">
                                                      <w:marLeft w:val="0"/>
                                                      <w:marRight w:val="0"/>
                                                      <w:marTop w:val="0"/>
                                                      <w:marBottom w:val="0"/>
                                                      <w:divBdr>
                                                        <w:top w:val="none" w:sz="0" w:space="0" w:color="auto"/>
                                                        <w:left w:val="none" w:sz="0" w:space="0" w:color="auto"/>
                                                        <w:bottom w:val="none" w:sz="0" w:space="0" w:color="auto"/>
                                                        <w:right w:val="none" w:sz="0" w:space="0" w:color="auto"/>
                                                      </w:divBdr>
                                                      <w:divsChild>
                                                        <w:div w:id="1259681408">
                                                          <w:marLeft w:val="0"/>
                                                          <w:marRight w:val="0"/>
                                                          <w:marTop w:val="0"/>
                                                          <w:marBottom w:val="0"/>
                                                          <w:divBdr>
                                                            <w:top w:val="none" w:sz="0" w:space="0" w:color="auto"/>
                                                            <w:left w:val="none" w:sz="0" w:space="0" w:color="auto"/>
                                                            <w:bottom w:val="none" w:sz="0" w:space="0" w:color="auto"/>
                                                            <w:right w:val="none" w:sz="0" w:space="0" w:color="auto"/>
                                                          </w:divBdr>
                                                          <w:divsChild>
                                                            <w:div w:id="1560094314">
                                                              <w:marLeft w:val="0"/>
                                                              <w:marRight w:val="0"/>
                                                              <w:marTop w:val="0"/>
                                                              <w:marBottom w:val="0"/>
                                                              <w:divBdr>
                                                                <w:top w:val="none" w:sz="0" w:space="0" w:color="auto"/>
                                                                <w:left w:val="none" w:sz="0" w:space="0" w:color="auto"/>
                                                                <w:bottom w:val="none" w:sz="0" w:space="0" w:color="auto"/>
                                                                <w:right w:val="none" w:sz="0" w:space="0" w:color="auto"/>
                                                              </w:divBdr>
                                                            </w:div>
                                                            <w:div w:id="2048942739">
                                                              <w:marLeft w:val="0"/>
                                                              <w:marRight w:val="0"/>
                                                              <w:marTop w:val="0"/>
                                                              <w:marBottom w:val="0"/>
                                                              <w:divBdr>
                                                                <w:top w:val="none" w:sz="0" w:space="0" w:color="auto"/>
                                                                <w:left w:val="none" w:sz="0" w:space="0" w:color="auto"/>
                                                                <w:bottom w:val="none" w:sz="0" w:space="0" w:color="auto"/>
                                                                <w:right w:val="none" w:sz="0" w:space="0" w:color="auto"/>
                                                              </w:divBdr>
                                                              <w:divsChild>
                                                                <w:div w:id="12471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230257">
                                                  <w:marLeft w:val="0"/>
                                                  <w:marRight w:val="0"/>
                                                  <w:marTop w:val="0"/>
                                                  <w:marBottom w:val="0"/>
                                                  <w:divBdr>
                                                    <w:top w:val="none" w:sz="0" w:space="0" w:color="auto"/>
                                                    <w:left w:val="none" w:sz="0" w:space="0" w:color="auto"/>
                                                    <w:bottom w:val="none" w:sz="0" w:space="0" w:color="auto"/>
                                                    <w:right w:val="none" w:sz="0" w:space="0" w:color="auto"/>
                                                  </w:divBdr>
                                                  <w:divsChild>
                                                    <w:div w:id="15118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87050">
                          <w:marLeft w:val="0"/>
                          <w:marRight w:val="0"/>
                          <w:marTop w:val="0"/>
                          <w:marBottom w:val="0"/>
                          <w:divBdr>
                            <w:top w:val="none" w:sz="0" w:space="0" w:color="auto"/>
                            <w:left w:val="none" w:sz="0" w:space="0" w:color="auto"/>
                            <w:bottom w:val="none" w:sz="0" w:space="0" w:color="auto"/>
                            <w:right w:val="none" w:sz="0" w:space="0" w:color="auto"/>
                          </w:divBdr>
                          <w:divsChild>
                            <w:div w:id="1022170677">
                              <w:marLeft w:val="0"/>
                              <w:marRight w:val="0"/>
                              <w:marTop w:val="0"/>
                              <w:marBottom w:val="0"/>
                              <w:divBdr>
                                <w:top w:val="none" w:sz="0" w:space="0" w:color="auto"/>
                                <w:left w:val="none" w:sz="0" w:space="0" w:color="auto"/>
                                <w:bottom w:val="none" w:sz="0" w:space="0" w:color="auto"/>
                                <w:right w:val="none" w:sz="0" w:space="0" w:color="auto"/>
                              </w:divBdr>
                              <w:divsChild>
                                <w:div w:id="1695381490">
                                  <w:marLeft w:val="0"/>
                                  <w:marRight w:val="0"/>
                                  <w:marTop w:val="0"/>
                                  <w:marBottom w:val="0"/>
                                  <w:divBdr>
                                    <w:top w:val="none" w:sz="0" w:space="0" w:color="auto"/>
                                    <w:left w:val="none" w:sz="0" w:space="0" w:color="auto"/>
                                    <w:bottom w:val="none" w:sz="0" w:space="0" w:color="auto"/>
                                    <w:right w:val="none" w:sz="0" w:space="0" w:color="auto"/>
                                  </w:divBdr>
                                  <w:divsChild>
                                    <w:div w:id="1075780956">
                                      <w:marLeft w:val="0"/>
                                      <w:marRight w:val="0"/>
                                      <w:marTop w:val="0"/>
                                      <w:marBottom w:val="0"/>
                                      <w:divBdr>
                                        <w:top w:val="none" w:sz="0" w:space="0" w:color="auto"/>
                                        <w:left w:val="none" w:sz="0" w:space="0" w:color="auto"/>
                                        <w:bottom w:val="none" w:sz="0" w:space="0" w:color="auto"/>
                                        <w:right w:val="none" w:sz="0" w:space="0" w:color="auto"/>
                                      </w:divBdr>
                                      <w:divsChild>
                                        <w:div w:id="564341965">
                                          <w:marLeft w:val="0"/>
                                          <w:marRight w:val="0"/>
                                          <w:marTop w:val="0"/>
                                          <w:marBottom w:val="0"/>
                                          <w:divBdr>
                                            <w:top w:val="none" w:sz="0" w:space="0" w:color="auto"/>
                                            <w:left w:val="none" w:sz="0" w:space="0" w:color="auto"/>
                                            <w:bottom w:val="none" w:sz="0" w:space="0" w:color="auto"/>
                                            <w:right w:val="none" w:sz="0" w:space="0" w:color="auto"/>
                                          </w:divBdr>
                                          <w:divsChild>
                                            <w:div w:id="686760553">
                                              <w:marLeft w:val="0"/>
                                              <w:marRight w:val="0"/>
                                              <w:marTop w:val="0"/>
                                              <w:marBottom w:val="0"/>
                                              <w:divBdr>
                                                <w:top w:val="none" w:sz="0" w:space="0" w:color="auto"/>
                                                <w:left w:val="none" w:sz="0" w:space="0" w:color="auto"/>
                                                <w:bottom w:val="none" w:sz="0" w:space="0" w:color="auto"/>
                                                <w:right w:val="none" w:sz="0" w:space="0" w:color="auto"/>
                                              </w:divBdr>
                                              <w:divsChild>
                                                <w:div w:id="776219348">
                                                  <w:marLeft w:val="0"/>
                                                  <w:marRight w:val="0"/>
                                                  <w:marTop w:val="0"/>
                                                  <w:marBottom w:val="0"/>
                                                  <w:divBdr>
                                                    <w:top w:val="none" w:sz="0" w:space="0" w:color="auto"/>
                                                    <w:left w:val="none" w:sz="0" w:space="0" w:color="auto"/>
                                                    <w:bottom w:val="none" w:sz="0" w:space="0" w:color="auto"/>
                                                    <w:right w:val="none" w:sz="0" w:space="0" w:color="auto"/>
                                                  </w:divBdr>
                                                  <w:divsChild>
                                                    <w:div w:id="198593576">
                                                      <w:marLeft w:val="0"/>
                                                      <w:marRight w:val="0"/>
                                                      <w:marTop w:val="0"/>
                                                      <w:marBottom w:val="0"/>
                                                      <w:divBdr>
                                                        <w:top w:val="none" w:sz="0" w:space="0" w:color="auto"/>
                                                        <w:left w:val="none" w:sz="0" w:space="0" w:color="auto"/>
                                                        <w:bottom w:val="none" w:sz="0" w:space="0" w:color="auto"/>
                                                        <w:right w:val="none" w:sz="0" w:space="0" w:color="auto"/>
                                                      </w:divBdr>
                                                      <w:divsChild>
                                                        <w:div w:id="1396781630">
                                                          <w:marLeft w:val="0"/>
                                                          <w:marRight w:val="0"/>
                                                          <w:marTop w:val="0"/>
                                                          <w:marBottom w:val="0"/>
                                                          <w:divBdr>
                                                            <w:top w:val="none" w:sz="0" w:space="0" w:color="auto"/>
                                                            <w:left w:val="none" w:sz="0" w:space="0" w:color="auto"/>
                                                            <w:bottom w:val="none" w:sz="0" w:space="0" w:color="auto"/>
                                                            <w:right w:val="none" w:sz="0" w:space="0" w:color="auto"/>
                                                          </w:divBdr>
                                                          <w:divsChild>
                                                            <w:div w:id="989017341">
                                                              <w:marLeft w:val="0"/>
                                                              <w:marRight w:val="0"/>
                                                              <w:marTop w:val="0"/>
                                                              <w:marBottom w:val="0"/>
                                                              <w:divBdr>
                                                                <w:top w:val="none" w:sz="0" w:space="0" w:color="auto"/>
                                                                <w:left w:val="none" w:sz="0" w:space="0" w:color="auto"/>
                                                                <w:bottom w:val="none" w:sz="0" w:space="0" w:color="auto"/>
                                                                <w:right w:val="none" w:sz="0" w:space="0" w:color="auto"/>
                                                              </w:divBdr>
                                                              <w:divsChild>
                                                                <w:div w:id="4324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3604">
                                              <w:marLeft w:val="0"/>
                                              <w:marRight w:val="0"/>
                                              <w:marTop w:val="0"/>
                                              <w:marBottom w:val="0"/>
                                              <w:divBdr>
                                                <w:top w:val="none" w:sz="0" w:space="0" w:color="auto"/>
                                                <w:left w:val="none" w:sz="0" w:space="0" w:color="auto"/>
                                                <w:bottom w:val="none" w:sz="0" w:space="0" w:color="auto"/>
                                                <w:right w:val="none" w:sz="0" w:space="0" w:color="auto"/>
                                              </w:divBdr>
                                              <w:divsChild>
                                                <w:div w:id="909267956">
                                                  <w:marLeft w:val="0"/>
                                                  <w:marRight w:val="0"/>
                                                  <w:marTop w:val="0"/>
                                                  <w:marBottom w:val="0"/>
                                                  <w:divBdr>
                                                    <w:top w:val="none" w:sz="0" w:space="0" w:color="auto"/>
                                                    <w:left w:val="none" w:sz="0" w:space="0" w:color="auto"/>
                                                    <w:bottom w:val="none" w:sz="0" w:space="0" w:color="auto"/>
                                                    <w:right w:val="none" w:sz="0" w:space="0" w:color="auto"/>
                                                  </w:divBdr>
                                                  <w:divsChild>
                                                    <w:div w:id="510342405">
                                                      <w:marLeft w:val="0"/>
                                                      <w:marRight w:val="0"/>
                                                      <w:marTop w:val="0"/>
                                                      <w:marBottom w:val="0"/>
                                                      <w:divBdr>
                                                        <w:top w:val="none" w:sz="0" w:space="0" w:color="auto"/>
                                                        <w:left w:val="none" w:sz="0" w:space="0" w:color="auto"/>
                                                        <w:bottom w:val="none" w:sz="0" w:space="0" w:color="auto"/>
                                                        <w:right w:val="none" w:sz="0" w:space="0" w:color="auto"/>
                                                      </w:divBdr>
                                                      <w:divsChild>
                                                        <w:div w:id="461189426">
                                                          <w:marLeft w:val="0"/>
                                                          <w:marRight w:val="0"/>
                                                          <w:marTop w:val="0"/>
                                                          <w:marBottom w:val="0"/>
                                                          <w:divBdr>
                                                            <w:top w:val="none" w:sz="0" w:space="0" w:color="auto"/>
                                                            <w:left w:val="none" w:sz="0" w:space="0" w:color="auto"/>
                                                            <w:bottom w:val="none" w:sz="0" w:space="0" w:color="auto"/>
                                                            <w:right w:val="none" w:sz="0" w:space="0" w:color="auto"/>
                                                          </w:divBdr>
                                                          <w:divsChild>
                                                            <w:div w:id="186867119">
                                                              <w:marLeft w:val="0"/>
                                                              <w:marRight w:val="0"/>
                                                              <w:marTop w:val="0"/>
                                                              <w:marBottom w:val="0"/>
                                                              <w:divBdr>
                                                                <w:top w:val="none" w:sz="0" w:space="0" w:color="auto"/>
                                                                <w:left w:val="none" w:sz="0" w:space="0" w:color="auto"/>
                                                                <w:bottom w:val="none" w:sz="0" w:space="0" w:color="auto"/>
                                                                <w:right w:val="none" w:sz="0" w:space="0" w:color="auto"/>
                                                              </w:divBdr>
                                                            </w:div>
                                                          </w:divsChild>
                                                        </w:div>
                                                        <w:div w:id="462431841">
                                                          <w:marLeft w:val="0"/>
                                                          <w:marRight w:val="0"/>
                                                          <w:marTop w:val="0"/>
                                                          <w:marBottom w:val="0"/>
                                                          <w:divBdr>
                                                            <w:top w:val="none" w:sz="0" w:space="0" w:color="auto"/>
                                                            <w:left w:val="none" w:sz="0" w:space="0" w:color="auto"/>
                                                            <w:bottom w:val="none" w:sz="0" w:space="0" w:color="auto"/>
                                                            <w:right w:val="none" w:sz="0" w:space="0" w:color="auto"/>
                                                          </w:divBdr>
                                                        </w:div>
                                                        <w:div w:id="1685474063">
                                                          <w:marLeft w:val="0"/>
                                                          <w:marRight w:val="0"/>
                                                          <w:marTop w:val="0"/>
                                                          <w:marBottom w:val="0"/>
                                                          <w:divBdr>
                                                            <w:top w:val="none" w:sz="0" w:space="0" w:color="auto"/>
                                                            <w:left w:val="none" w:sz="0" w:space="0" w:color="auto"/>
                                                            <w:bottom w:val="none" w:sz="0" w:space="0" w:color="auto"/>
                                                            <w:right w:val="none" w:sz="0" w:space="0" w:color="auto"/>
                                                          </w:divBdr>
                                                        </w:div>
                                                        <w:div w:id="1748183046">
                                                          <w:marLeft w:val="0"/>
                                                          <w:marRight w:val="0"/>
                                                          <w:marTop w:val="0"/>
                                                          <w:marBottom w:val="0"/>
                                                          <w:divBdr>
                                                            <w:top w:val="none" w:sz="0" w:space="0" w:color="auto"/>
                                                            <w:left w:val="none" w:sz="0" w:space="0" w:color="auto"/>
                                                            <w:bottom w:val="none" w:sz="0" w:space="0" w:color="auto"/>
                                                            <w:right w:val="none" w:sz="0" w:space="0" w:color="auto"/>
                                                          </w:divBdr>
                                                        </w:div>
                                                        <w:div w:id="1915580369">
                                                          <w:marLeft w:val="0"/>
                                                          <w:marRight w:val="0"/>
                                                          <w:marTop w:val="0"/>
                                                          <w:marBottom w:val="0"/>
                                                          <w:divBdr>
                                                            <w:top w:val="none" w:sz="0" w:space="0" w:color="auto"/>
                                                            <w:left w:val="none" w:sz="0" w:space="0" w:color="auto"/>
                                                            <w:bottom w:val="none" w:sz="0" w:space="0" w:color="auto"/>
                                                            <w:right w:val="none" w:sz="0" w:space="0" w:color="auto"/>
                                                          </w:divBdr>
                                                        </w:div>
                                                      </w:divsChild>
                                                    </w:div>
                                                    <w:div w:id="1940865013">
                                                      <w:marLeft w:val="0"/>
                                                      <w:marRight w:val="0"/>
                                                      <w:marTop w:val="0"/>
                                                      <w:marBottom w:val="0"/>
                                                      <w:divBdr>
                                                        <w:top w:val="none" w:sz="0" w:space="0" w:color="auto"/>
                                                        <w:left w:val="none" w:sz="0" w:space="0" w:color="auto"/>
                                                        <w:bottom w:val="none" w:sz="0" w:space="0" w:color="auto"/>
                                                        <w:right w:val="none" w:sz="0" w:space="0" w:color="auto"/>
                                                      </w:divBdr>
                                                      <w:divsChild>
                                                        <w:div w:id="1780875477">
                                                          <w:marLeft w:val="0"/>
                                                          <w:marRight w:val="0"/>
                                                          <w:marTop w:val="0"/>
                                                          <w:marBottom w:val="0"/>
                                                          <w:divBdr>
                                                            <w:top w:val="none" w:sz="0" w:space="0" w:color="auto"/>
                                                            <w:left w:val="none" w:sz="0" w:space="0" w:color="auto"/>
                                                            <w:bottom w:val="none" w:sz="0" w:space="0" w:color="auto"/>
                                                            <w:right w:val="none" w:sz="0" w:space="0" w:color="auto"/>
                                                          </w:divBdr>
                                                          <w:divsChild>
                                                            <w:div w:id="1630354475">
                                                              <w:marLeft w:val="0"/>
                                                              <w:marRight w:val="0"/>
                                                              <w:marTop w:val="0"/>
                                                              <w:marBottom w:val="0"/>
                                                              <w:divBdr>
                                                                <w:top w:val="none" w:sz="0" w:space="0" w:color="auto"/>
                                                                <w:left w:val="none" w:sz="0" w:space="0" w:color="auto"/>
                                                                <w:bottom w:val="none" w:sz="0" w:space="0" w:color="auto"/>
                                                                <w:right w:val="none" w:sz="0" w:space="0" w:color="auto"/>
                                                              </w:divBdr>
                                                              <w:divsChild>
                                                                <w:div w:id="1883588352">
                                                                  <w:marLeft w:val="0"/>
                                                                  <w:marRight w:val="0"/>
                                                                  <w:marTop w:val="0"/>
                                                                  <w:marBottom w:val="0"/>
                                                                  <w:divBdr>
                                                                    <w:top w:val="none" w:sz="0" w:space="0" w:color="auto"/>
                                                                    <w:left w:val="none" w:sz="0" w:space="0" w:color="auto"/>
                                                                    <w:bottom w:val="none" w:sz="0" w:space="0" w:color="auto"/>
                                                                    <w:right w:val="none" w:sz="0" w:space="0" w:color="auto"/>
                                                                  </w:divBdr>
                                                                  <w:divsChild>
                                                                    <w:div w:id="1132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9734">
                                                  <w:marLeft w:val="0"/>
                                                  <w:marRight w:val="0"/>
                                                  <w:marTop w:val="0"/>
                                                  <w:marBottom w:val="0"/>
                                                  <w:divBdr>
                                                    <w:top w:val="none" w:sz="0" w:space="0" w:color="auto"/>
                                                    <w:left w:val="none" w:sz="0" w:space="0" w:color="auto"/>
                                                    <w:bottom w:val="none" w:sz="0" w:space="0" w:color="auto"/>
                                                    <w:right w:val="none" w:sz="0" w:space="0" w:color="auto"/>
                                                  </w:divBdr>
                                                  <w:divsChild>
                                                    <w:div w:id="17720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518194">
                          <w:marLeft w:val="0"/>
                          <w:marRight w:val="0"/>
                          <w:marTop w:val="0"/>
                          <w:marBottom w:val="0"/>
                          <w:divBdr>
                            <w:top w:val="none" w:sz="0" w:space="0" w:color="auto"/>
                            <w:left w:val="none" w:sz="0" w:space="0" w:color="auto"/>
                            <w:bottom w:val="none" w:sz="0" w:space="0" w:color="auto"/>
                            <w:right w:val="none" w:sz="0" w:space="0" w:color="auto"/>
                          </w:divBdr>
                          <w:divsChild>
                            <w:div w:id="708071706">
                              <w:marLeft w:val="0"/>
                              <w:marRight w:val="0"/>
                              <w:marTop w:val="0"/>
                              <w:marBottom w:val="0"/>
                              <w:divBdr>
                                <w:top w:val="none" w:sz="0" w:space="0" w:color="auto"/>
                                <w:left w:val="none" w:sz="0" w:space="0" w:color="auto"/>
                                <w:bottom w:val="none" w:sz="0" w:space="0" w:color="auto"/>
                                <w:right w:val="none" w:sz="0" w:space="0" w:color="auto"/>
                              </w:divBdr>
                              <w:divsChild>
                                <w:div w:id="1600405853">
                                  <w:marLeft w:val="0"/>
                                  <w:marRight w:val="0"/>
                                  <w:marTop w:val="0"/>
                                  <w:marBottom w:val="0"/>
                                  <w:divBdr>
                                    <w:top w:val="none" w:sz="0" w:space="0" w:color="auto"/>
                                    <w:left w:val="none" w:sz="0" w:space="0" w:color="auto"/>
                                    <w:bottom w:val="none" w:sz="0" w:space="0" w:color="auto"/>
                                    <w:right w:val="none" w:sz="0" w:space="0" w:color="auto"/>
                                  </w:divBdr>
                                  <w:divsChild>
                                    <w:div w:id="312374676">
                                      <w:marLeft w:val="0"/>
                                      <w:marRight w:val="0"/>
                                      <w:marTop w:val="0"/>
                                      <w:marBottom w:val="0"/>
                                      <w:divBdr>
                                        <w:top w:val="none" w:sz="0" w:space="0" w:color="auto"/>
                                        <w:left w:val="none" w:sz="0" w:space="0" w:color="auto"/>
                                        <w:bottom w:val="none" w:sz="0" w:space="0" w:color="auto"/>
                                        <w:right w:val="none" w:sz="0" w:space="0" w:color="auto"/>
                                      </w:divBdr>
                                      <w:divsChild>
                                        <w:div w:id="1681854095">
                                          <w:marLeft w:val="0"/>
                                          <w:marRight w:val="0"/>
                                          <w:marTop w:val="0"/>
                                          <w:marBottom w:val="0"/>
                                          <w:divBdr>
                                            <w:top w:val="none" w:sz="0" w:space="0" w:color="auto"/>
                                            <w:left w:val="none" w:sz="0" w:space="0" w:color="auto"/>
                                            <w:bottom w:val="none" w:sz="0" w:space="0" w:color="auto"/>
                                            <w:right w:val="none" w:sz="0" w:space="0" w:color="auto"/>
                                          </w:divBdr>
                                          <w:divsChild>
                                            <w:div w:id="1394044731">
                                              <w:marLeft w:val="0"/>
                                              <w:marRight w:val="0"/>
                                              <w:marTop w:val="0"/>
                                              <w:marBottom w:val="0"/>
                                              <w:divBdr>
                                                <w:top w:val="none" w:sz="0" w:space="0" w:color="auto"/>
                                                <w:left w:val="none" w:sz="0" w:space="0" w:color="auto"/>
                                                <w:bottom w:val="none" w:sz="0" w:space="0" w:color="auto"/>
                                                <w:right w:val="none" w:sz="0" w:space="0" w:color="auto"/>
                                              </w:divBdr>
                                              <w:divsChild>
                                                <w:div w:id="1198196772">
                                                  <w:marLeft w:val="0"/>
                                                  <w:marRight w:val="0"/>
                                                  <w:marTop w:val="0"/>
                                                  <w:marBottom w:val="0"/>
                                                  <w:divBdr>
                                                    <w:top w:val="none" w:sz="0" w:space="0" w:color="auto"/>
                                                    <w:left w:val="none" w:sz="0" w:space="0" w:color="auto"/>
                                                    <w:bottom w:val="none" w:sz="0" w:space="0" w:color="auto"/>
                                                    <w:right w:val="none" w:sz="0" w:space="0" w:color="auto"/>
                                                  </w:divBdr>
                                                  <w:divsChild>
                                                    <w:div w:id="37357830">
                                                      <w:marLeft w:val="0"/>
                                                      <w:marRight w:val="0"/>
                                                      <w:marTop w:val="0"/>
                                                      <w:marBottom w:val="0"/>
                                                      <w:divBdr>
                                                        <w:top w:val="none" w:sz="0" w:space="0" w:color="auto"/>
                                                        <w:left w:val="none" w:sz="0" w:space="0" w:color="auto"/>
                                                        <w:bottom w:val="none" w:sz="0" w:space="0" w:color="auto"/>
                                                        <w:right w:val="none" w:sz="0" w:space="0" w:color="auto"/>
                                                      </w:divBdr>
                                                      <w:divsChild>
                                                        <w:div w:id="914556477">
                                                          <w:marLeft w:val="0"/>
                                                          <w:marRight w:val="0"/>
                                                          <w:marTop w:val="0"/>
                                                          <w:marBottom w:val="0"/>
                                                          <w:divBdr>
                                                            <w:top w:val="none" w:sz="0" w:space="0" w:color="auto"/>
                                                            <w:left w:val="none" w:sz="0" w:space="0" w:color="auto"/>
                                                            <w:bottom w:val="none" w:sz="0" w:space="0" w:color="auto"/>
                                                            <w:right w:val="none" w:sz="0" w:space="0" w:color="auto"/>
                                                          </w:divBdr>
                                                        </w:div>
                                                        <w:div w:id="1043290066">
                                                          <w:marLeft w:val="0"/>
                                                          <w:marRight w:val="0"/>
                                                          <w:marTop w:val="0"/>
                                                          <w:marBottom w:val="0"/>
                                                          <w:divBdr>
                                                            <w:top w:val="none" w:sz="0" w:space="0" w:color="auto"/>
                                                            <w:left w:val="none" w:sz="0" w:space="0" w:color="auto"/>
                                                            <w:bottom w:val="none" w:sz="0" w:space="0" w:color="auto"/>
                                                            <w:right w:val="none" w:sz="0" w:space="0" w:color="auto"/>
                                                          </w:divBdr>
                                                        </w:div>
                                                        <w:div w:id="1197281202">
                                                          <w:marLeft w:val="0"/>
                                                          <w:marRight w:val="0"/>
                                                          <w:marTop w:val="0"/>
                                                          <w:marBottom w:val="0"/>
                                                          <w:divBdr>
                                                            <w:top w:val="none" w:sz="0" w:space="0" w:color="auto"/>
                                                            <w:left w:val="none" w:sz="0" w:space="0" w:color="auto"/>
                                                            <w:bottom w:val="none" w:sz="0" w:space="0" w:color="auto"/>
                                                            <w:right w:val="none" w:sz="0" w:space="0" w:color="auto"/>
                                                          </w:divBdr>
                                                        </w:div>
                                                        <w:div w:id="1747997444">
                                                          <w:marLeft w:val="0"/>
                                                          <w:marRight w:val="0"/>
                                                          <w:marTop w:val="0"/>
                                                          <w:marBottom w:val="0"/>
                                                          <w:divBdr>
                                                            <w:top w:val="none" w:sz="0" w:space="0" w:color="auto"/>
                                                            <w:left w:val="none" w:sz="0" w:space="0" w:color="auto"/>
                                                            <w:bottom w:val="none" w:sz="0" w:space="0" w:color="auto"/>
                                                            <w:right w:val="none" w:sz="0" w:space="0" w:color="auto"/>
                                                          </w:divBdr>
                                                        </w:div>
                                                        <w:div w:id="2054114181">
                                                          <w:marLeft w:val="0"/>
                                                          <w:marRight w:val="0"/>
                                                          <w:marTop w:val="0"/>
                                                          <w:marBottom w:val="0"/>
                                                          <w:divBdr>
                                                            <w:top w:val="none" w:sz="0" w:space="0" w:color="auto"/>
                                                            <w:left w:val="none" w:sz="0" w:space="0" w:color="auto"/>
                                                            <w:bottom w:val="none" w:sz="0" w:space="0" w:color="auto"/>
                                                            <w:right w:val="none" w:sz="0" w:space="0" w:color="auto"/>
                                                          </w:divBdr>
                                                          <w:divsChild>
                                                            <w:div w:id="10006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034">
                                                      <w:marLeft w:val="0"/>
                                                      <w:marRight w:val="0"/>
                                                      <w:marTop w:val="0"/>
                                                      <w:marBottom w:val="0"/>
                                                      <w:divBdr>
                                                        <w:top w:val="none" w:sz="0" w:space="0" w:color="auto"/>
                                                        <w:left w:val="none" w:sz="0" w:space="0" w:color="auto"/>
                                                        <w:bottom w:val="none" w:sz="0" w:space="0" w:color="auto"/>
                                                        <w:right w:val="none" w:sz="0" w:space="0" w:color="auto"/>
                                                      </w:divBdr>
                                                      <w:divsChild>
                                                        <w:div w:id="1131359186">
                                                          <w:marLeft w:val="0"/>
                                                          <w:marRight w:val="0"/>
                                                          <w:marTop w:val="0"/>
                                                          <w:marBottom w:val="0"/>
                                                          <w:divBdr>
                                                            <w:top w:val="none" w:sz="0" w:space="0" w:color="auto"/>
                                                            <w:left w:val="none" w:sz="0" w:space="0" w:color="auto"/>
                                                            <w:bottom w:val="none" w:sz="0" w:space="0" w:color="auto"/>
                                                            <w:right w:val="none" w:sz="0" w:space="0" w:color="auto"/>
                                                          </w:divBdr>
                                                          <w:divsChild>
                                                            <w:div w:id="952252305">
                                                              <w:marLeft w:val="0"/>
                                                              <w:marRight w:val="0"/>
                                                              <w:marTop w:val="0"/>
                                                              <w:marBottom w:val="0"/>
                                                              <w:divBdr>
                                                                <w:top w:val="none" w:sz="0" w:space="0" w:color="auto"/>
                                                                <w:left w:val="none" w:sz="0" w:space="0" w:color="auto"/>
                                                                <w:bottom w:val="none" w:sz="0" w:space="0" w:color="auto"/>
                                                                <w:right w:val="none" w:sz="0" w:space="0" w:color="auto"/>
                                                              </w:divBdr>
                                                            </w:div>
                                                            <w:div w:id="1961378172">
                                                              <w:marLeft w:val="0"/>
                                                              <w:marRight w:val="0"/>
                                                              <w:marTop w:val="0"/>
                                                              <w:marBottom w:val="0"/>
                                                              <w:divBdr>
                                                                <w:top w:val="none" w:sz="0" w:space="0" w:color="auto"/>
                                                                <w:left w:val="none" w:sz="0" w:space="0" w:color="auto"/>
                                                                <w:bottom w:val="none" w:sz="0" w:space="0" w:color="auto"/>
                                                                <w:right w:val="none" w:sz="0" w:space="0" w:color="auto"/>
                                                              </w:divBdr>
                                                              <w:divsChild>
                                                                <w:div w:id="10546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98605">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537798">
              <w:marLeft w:val="0"/>
              <w:marRight w:val="0"/>
              <w:marTop w:val="0"/>
              <w:marBottom w:val="0"/>
              <w:divBdr>
                <w:top w:val="none" w:sz="0" w:space="0" w:color="auto"/>
                <w:left w:val="none" w:sz="0" w:space="0" w:color="auto"/>
                <w:bottom w:val="none" w:sz="0" w:space="0" w:color="auto"/>
                <w:right w:val="none" w:sz="0" w:space="0" w:color="auto"/>
              </w:divBdr>
              <w:divsChild>
                <w:div w:id="474953824">
                  <w:marLeft w:val="0"/>
                  <w:marRight w:val="0"/>
                  <w:marTop w:val="0"/>
                  <w:marBottom w:val="0"/>
                  <w:divBdr>
                    <w:top w:val="none" w:sz="0" w:space="0" w:color="auto"/>
                    <w:left w:val="none" w:sz="0" w:space="0" w:color="auto"/>
                    <w:bottom w:val="none" w:sz="0" w:space="0" w:color="auto"/>
                    <w:right w:val="none" w:sz="0" w:space="0" w:color="auto"/>
                  </w:divBdr>
                  <w:divsChild>
                    <w:div w:id="452986154">
                      <w:marLeft w:val="0"/>
                      <w:marRight w:val="0"/>
                      <w:marTop w:val="0"/>
                      <w:marBottom w:val="0"/>
                      <w:divBdr>
                        <w:top w:val="none" w:sz="0" w:space="0" w:color="auto"/>
                        <w:left w:val="none" w:sz="0" w:space="0" w:color="auto"/>
                        <w:bottom w:val="none" w:sz="0" w:space="0" w:color="auto"/>
                        <w:right w:val="none" w:sz="0" w:space="0" w:color="auto"/>
                      </w:divBdr>
                      <w:divsChild>
                        <w:div w:id="847521665">
                          <w:marLeft w:val="0"/>
                          <w:marRight w:val="0"/>
                          <w:marTop w:val="0"/>
                          <w:marBottom w:val="0"/>
                          <w:divBdr>
                            <w:top w:val="none" w:sz="0" w:space="0" w:color="auto"/>
                            <w:left w:val="none" w:sz="0" w:space="0" w:color="auto"/>
                            <w:bottom w:val="none" w:sz="0" w:space="0" w:color="auto"/>
                            <w:right w:val="none" w:sz="0" w:space="0" w:color="auto"/>
                          </w:divBdr>
                          <w:divsChild>
                            <w:div w:id="1707368756">
                              <w:marLeft w:val="0"/>
                              <w:marRight w:val="0"/>
                              <w:marTop w:val="0"/>
                              <w:marBottom w:val="0"/>
                              <w:divBdr>
                                <w:top w:val="none" w:sz="0" w:space="0" w:color="auto"/>
                                <w:left w:val="none" w:sz="0" w:space="0" w:color="auto"/>
                                <w:bottom w:val="none" w:sz="0" w:space="0" w:color="auto"/>
                                <w:right w:val="none" w:sz="0" w:space="0" w:color="auto"/>
                              </w:divBdr>
                              <w:divsChild>
                                <w:div w:id="15529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6012">
                      <w:marLeft w:val="0"/>
                      <w:marRight w:val="0"/>
                      <w:marTop w:val="0"/>
                      <w:marBottom w:val="0"/>
                      <w:divBdr>
                        <w:top w:val="none" w:sz="0" w:space="0" w:color="auto"/>
                        <w:left w:val="none" w:sz="0" w:space="0" w:color="auto"/>
                        <w:bottom w:val="none" w:sz="0" w:space="0" w:color="auto"/>
                        <w:right w:val="none" w:sz="0" w:space="0" w:color="auto"/>
                      </w:divBdr>
                      <w:divsChild>
                        <w:div w:id="329912643">
                          <w:marLeft w:val="0"/>
                          <w:marRight w:val="0"/>
                          <w:marTop w:val="0"/>
                          <w:marBottom w:val="0"/>
                          <w:divBdr>
                            <w:top w:val="none" w:sz="0" w:space="0" w:color="auto"/>
                            <w:left w:val="none" w:sz="0" w:space="0" w:color="auto"/>
                            <w:bottom w:val="none" w:sz="0" w:space="0" w:color="auto"/>
                            <w:right w:val="none" w:sz="0" w:space="0" w:color="auto"/>
                          </w:divBdr>
                          <w:divsChild>
                            <w:div w:id="387342256">
                              <w:marLeft w:val="0"/>
                              <w:marRight w:val="0"/>
                              <w:marTop w:val="0"/>
                              <w:marBottom w:val="0"/>
                              <w:divBdr>
                                <w:top w:val="none" w:sz="0" w:space="0" w:color="auto"/>
                                <w:left w:val="none" w:sz="0" w:space="0" w:color="auto"/>
                                <w:bottom w:val="none" w:sz="0" w:space="0" w:color="auto"/>
                                <w:right w:val="none" w:sz="0" w:space="0" w:color="auto"/>
                              </w:divBdr>
                              <w:divsChild>
                                <w:div w:id="877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9568">
                      <w:marLeft w:val="0"/>
                      <w:marRight w:val="0"/>
                      <w:marTop w:val="0"/>
                      <w:marBottom w:val="0"/>
                      <w:divBdr>
                        <w:top w:val="none" w:sz="0" w:space="0" w:color="auto"/>
                        <w:left w:val="none" w:sz="0" w:space="0" w:color="auto"/>
                        <w:bottom w:val="none" w:sz="0" w:space="0" w:color="auto"/>
                        <w:right w:val="none" w:sz="0" w:space="0" w:color="auto"/>
                      </w:divBdr>
                      <w:divsChild>
                        <w:div w:id="300698815">
                          <w:marLeft w:val="0"/>
                          <w:marRight w:val="0"/>
                          <w:marTop w:val="0"/>
                          <w:marBottom w:val="0"/>
                          <w:divBdr>
                            <w:top w:val="none" w:sz="0" w:space="0" w:color="auto"/>
                            <w:left w:val="none" w:sz="0" w:space="0" w:color="auto"/>
                            <w:bottom w:val="none" w:sz="0" w:space="0" w:color="auto"/>
                            <w:right w:val="none" w:sz="0" w:space="0" w:color="auto"/>
                          </w:divBdr>
                          <w:divsChild>
                            <w:div w:id="1088388238">
                              <w:marLeft w:val="0"/>
                              <w:marRight w:val="0"/>
                              <w:marTop w:val="0"/>
                              <w:marBottom w:val="0"/>
                              <w:divBdr>
                                <w:top w:val="none" w:sz="0" w:space="0" w:color="auto"/>
                                <w:left w:val="none" w:sz="0" w:space="0" w:color="auto"/>
                                <w:bottom w:val="none" w:sz="0" w:space="0" w:color="auto"/>
                                <w:right w:val="none" w:sz="0" w:space="0" w:color="auto"/>
                              </w:divBdr>
                              <w:divsChild>
                                <w:div w:id="196938291">
                                  <w:marLeft w:val="0"/>
                                  <w:marRight w:val="0"/>
                                  <w:marTop w:val="0"/>
                                  <w:marBottom w:val="0"/>
                                  <w:divBdr>
                                    <w:top w:val="none" w:sz="0" w:space="0" w:color="auto"/>
                                    <w:left w:val="none" w:sz="0" w:space="0" w:color="auto"/>
                                    <w:bottom w:val="none" w:sz="0" w:space="0" w:color="auto"/>
                                    <w:right w:val="none" w:sz="0" w:space="0" w:color="auto"/>
                                  </w:divBdr>
                                </w:div>
                                <w:div w:id="2409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64975">
      <w:bodyDiv w:val="1"/>
      <w:marLeft w:val="0"/>
      <w:marRight w:val="0"/>
      <w:marTop w:val="0"/>
      <w:marBottom w:val="0"/>
      <w:divBdr>
        <w:top w:val="none" w:sz="0" w:space="0" w:color="auto"/>
        <w:left w:val="none" w:sz="0" w:space="0" w:color="auto"/>
        <w:bottom w:val="none" w:sz="0" w:space="0" w:color="auto"/>
        <w:right w:val="none" w:sz="0" w:space="0" w:color="auto"/>
      </w:divBdr>
    </w:div>
    <w:div w:id="1779327713">
      <w:bodyDiv w:val="1"/>
      <w:marLeft w:val="0"/>
      <w:marRight w:val="0"/>
      <w:marTop w:val="0"/>
      <w:marBottom w:val="0"/>
      <w:divBdr>
        <w:top w:val="none" w:sz="0" w:space="0" w:color="auto"/>
        <w:left w:val="none" w:sz="0" w:space="0" w:color="auto"/>
        <w:bottom w:val="none" w:sz="0" w:space="0" w:color="auto"/>
        <w:right w:val="none" w:sz="0" w:space="0" w:color="auto"/>
      </w:divBdr>
      <w:divsChild>
        <w:div w:id="576211775">
          <w:marLeft w:val="0"/>
          <w:marRight w:val="0"/>
          <w:marTop w:val="0"/>
          <w:marBottom w:val="0"/>
          <w:divBdr>
            <w:top w:val="none" w:sz="0" w:space="0" w:color="auto"/>
            <w:left w:val="none" w:sz="0" w:space="0" w:color="auto"/>
            <w:bottom w:val="none" w:sz="0" w:space="0" w:color="auto"/>
            <w:right w:val="none" w:sz="0" w:space="0" w:color="auto"/>
          </w:divBdr>
          <w:divsChild>
            <w:div w:id="965160437">
              <w:marLeft w:val="0"/>
              <w:marRight w:val="0"/>
              <w:marTop w:val="0"/>
              <w:marBottom w:val="0"/>
              <w:divBdr>
                <w:top w:val="none" w:sz="0" w:space="0" w:color="auto"/>
                <w:left w:val="none" w:sz="0" w:space="0" w:color="auto"/>
                <w:bottom w:val="none" w:sz="0" w:space="0" w:color="auto"/>
                <w:right w:val="none" w:sz="0" w:space="0" w:color="auto"/>
              </w:divBdr>
              <w:divsChild>
                <w:div w:id="12032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4316">
          <w:marLeft w:val="0"/>
          <w:marRight w:val="0"/>
          <w:marTop w:val="0"/>
          <w:marBottom w:val="0"/>
          <w:divBdr>
            <w:top w:val="none" w:sz="0" w:space="0" w:color="auto"/>
            <w:left w:val="none" w:sz="0" w:space="0" w:color="auto"/>
            <w:bottom w:val="none" w:sz="0" w:space="0" w:color="auto"/>
            <w:right w:val="none" w:sz="0" w:space="0" w:color="auto"/>
          </w:divBdr>
          <w:divsChild>
            <w:div w:id="1337804428">
              <w:marLeft w:val="0"/>
              <w:marRight w:val="0"/>
              <w:marTop w:val="0"/>
              <w:marBottom w:val="0"/>
              <w:divBdr>
                <w:top w:val="none" w:sz="0" w:space="0" w:color="auto"/>
                <w:left w:val="none" w:sz="0" w:space="0" w:color="auto"/>
                <w:bottom w:val="none" w:sz="0" w:space="0" w:color="auto"/>
                <w:right w:val="none" w:sz="0" w:space="0" w:color="auto"/>
              </w:divBdr>
              <w:divsChild>
                <w:div w:id="12491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2549">
      <w:bodyDiv w:val="1"/>
      <w:marLeft w:val="0"/>
      <w:marRight w:val="0"/>
      <w:marTop w:val="0"/>
      <w:marBottom w:val="0"/>
      <w:divBdr>
        <w:top w:val="none" w:sz="0" w:space="0" w:color="auto"/>
        <w:left w:val="none" w:sz="0" w:space="0" w:color="auto"/>
        <w:bottom w:val="none" w:sz="0" w:space="0" w:color="auto"/>
        <w:right w:val="none" w:sz="0" w:space="0" w:color="auto"/>
      </w:divBdr>
      <w:divsChild>
        <w:div w:id="215818027">
          <w:marLeft w:val="0"/>
          <w:marRight w:val="0"/>
          <w:marTop w:val="0"/>
          <w:marBottom w:val="0"/>
          <w:divBdr>
            <w:top w:val="none" w:sz="0" w:space="0" w:color="auto"/>
            <w:left w:val="none" w:sz="0" w:space="0" w:color="auto"/>
            <w:bottom w:val="none" w:sz="0" w:space="0" w:color="auto"/>
            <w:right w:val="none" w:sz="0" w:space="0" w:color="auto"/>
          </w:divBdr>
          <w:divsChild>
            <w:div w:id="1990743833">
              <w:marLeft w:val="0"/>
              <w:marRight w:val="0"/>
              <w:marTop w:val="0"/>
              <w:marBottom w:val="0"/>
              <w:divBdr>
                <w:top w:val="none" w:sz="0" w:space="0" w:color="auto"/>
                <w:left w:val="none" w:sz="0" w:space="0" w:color="auto"/>
                <w:bottom w:val="none" w:sz="0" w:space="0" w:color="auto"/>
                <w:right w:val="none" w:sz="0" w:space="0" w:color="auto"/>
              </w:divBdr>
              <w:divsChild>
                <w:div w:id="10037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153">
          <w:marLeft w:val="0"/>
          <w:marRight w:val="0"/>
          <w:marTop w:val="0"/>
          <w:marBottom w:val="0"/>
          <w:divBdr>
            <w:top w:val="none" w:sz="0" w:space="0" w:color="auto"/>
            <w:left w:val="none" w:sz="0" w:space="0" w:color="auto"/>
            <w:bottom w:val="none" w:sz="0" w:space="0" w:color="auto"/>
            <w:right w:val="none" w:sz="0" w:space="0" w:color="auto"/>
          </w:divBdr>
          <w:divsChild>
            <w:div w:id="433787834">
              <w:marLeft w:val="0"/>
              <w:marRight w:val="0"/>
              <w:marTop w:val="0"/>
              <w:marBottom w:val="0"/>
              <w:divBdr>
                <w:top w:val="none" w:sz="0" w:space="0" w:color="auto"/>
                <w:left w:val="none" w:sz="0" w:space="0" w:color="auto"/>
                <w:bottom w:val="none" w:sz="0" w:space="0" w:color="auto"/>
                <w:right w:val="none" w:sz="0" w:space="0" w:color="auto"/>
              </w:divBdr>
              <w:divsChild>
                <w:div w:id="11750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97281">
      <w:bodyDiv w:val="1"/>
      <w:marLeft w:val="0"/>
      <w:marRight w:val="0"/>
      <w:marTop w:val="0"/>
      <w:marBottom w:val="0"/>
      <w:divBdr>
        <w:top w:val="none" w:sz="0" w:space="0" w:color="auto"/>
        <w:left w:val="none" w:sz="0" w:space="0" w:color="auto"/>
        <w:bottom w:val="none" w:sz="0" w:space="0" w:color="auto"/>
        <w:right w:val="none" w:sz="0" w:space="0" w:color="auto"/>
      </w:divBdr>
      <w:divsChild>
        <w:div w:id="644748892">
          <w:marLeft w:val="0"/>
          <w:marRight w:val="0"/>
          <w:marTop w:val="0"/>
          <w:marBottom w:val="0"/>
          <w:divBdr>
            <w:top w:val="none" w:sz="0" w:space="0" w:color="auto"/>
            <w:left w:val="none" w:sz="0" w:space="0" w:color="auto"/>
            <w:bottom w:val="none" w:sz="0" w:space="0" w:color="auto"/>
            <w:right w:val="none" w:sz="0" w:space="0" w:color="auto"/>
          </w:divBdr>
        </w:div>
        <w:div w:id="1698848650">
          <w:marLeft w:val="0"/>
          <w:marRight w:val="0"/>
          <w:marTop w:val="0"/>
          <w:marBottom w:val="0"/>
          <w:divBdr>
            <w:top w:val="none" w:sz="0" w:space="0" w:color="auto"/>
            <w:left w:val="none" w:sz="0" w:space="0" w:color="auto"/>
            <w:bottom w:val="none" w:sz="0" w:space="0" w:color="auto"/>
            <w:right w:val="none" w:sz="0" w:space="0" w:color="auto"/>
          </w:divBdr>
        </w:div>
        <w:div w:id="1738625182">
          <w:marLeft w:val="0"/>
          <w:marRight w:val="0"/>
          <w:marTop w:val="0"/>
          <w:marBottom w:val="0"/>
          <w:divBdr>
            <w:top w:val="none" w:sz="0" w:space="0" w:color="auto"/>
            <w:left w:val="none" w:sz="0" w:space="0" w:color="auto"/>
            <w:bottom w:val="none" w:sz="0" w:space="0" w:color="auto"/>
            <w:right w:val="none" w:sz="0" w:space="0" w:color="auto"/>
          </w:divBdr>
        </w:div>
      </w:divsChild>
    </w:div>
    <w:div w:id="1813404183">
      <w:bodyDiv w:val="1"/>
      <w:marLeft w:val="0"/>
      <w:marRight w:val="0"/>
      <w:marTop w:val="0"/>
      <w:marBottom w:val="0"/>
      <w:divBdr>
        <w:top w:val="none" w:sz="0" w:space="0" w:color="auto"/>
        <w:left w:val="none" w:sz="0" w:space="0" w:color="auto"/>
        <w:bottom w:val="none" w:sz="0" w:space="0" w:color="auto"/>
        <w:right w:val="none" w:sz="0" w:space="0" w:color="auto"/>
      </w:divBdr>
      <w:divsChild>
        <w:div w:id="831606158">
          <w:marLeft w:val="0"/>
          <w:marRight w:val="0"/>
          <w:marTop w:val="0"/>
          <w:marBottom w:val="0"/>
          <w:divBdr>
            <w:top w:val="none" w:sz="0" w:space="0" w:color="auto"/>
            <w:left w:val="none" w:sz="0" w:space="0" w:color="auto"/>
            <w:bottom w:val="none" w:sz="0" w:space="0" w:color="auto"/>
            <w:right w:val="none" w:sz="0" w:space="0" w:color="auto"/>
          </w:divBdr>
        </w:div>
      </w:divsChild>
    </w:div>
    <w:div w:id="1824081692">
      <w:bodyDiv w:val="1"/>
      <w:marLeft w:val="0"/>
      <w:marRight w:val="0"/>
      <w:marTop w:val="0"/>
      <w:marBottom w:val="0"/>
      <w:divBdr>
        <w:top w:val="none" w:sz="0" w:space="0" w:color="auto"/>
        <w:left w:val="none" w:sz="0" w:space="0" w:color="auto"/>
        <w:bottom w:val="none" w:sz="0" w:space="0" w:color="auto"/>
        <w:right w:val="none" w:sz="0" w:space="0" w:color="auto"/>
      </w:divBdr>
      <w:divsChild>
        <w:div w:id="494302118">
          <w:marLeft w:val="0"/>
          <w:marRight w:val="0"/>
          <w:marTop w:val="0"/>
          <w:marBottom w:val="0"/>
          <w:divBdr>
            <w:top w:val="none" w:sz="0" w:space="0" w:color="auto"/>
            <w:left w:val="none" w:sz="0" w:space="0" w:color="auto"/>
            <w:bottom w:val="none" w:sz="0" w:space="0" w:color="auto"/>
            <w:right w:val="none" w:sz="0" w:space="0" w:color="auto"/>
          </w:divBdr>
        </w:div>
        <w:div w:id="1570577726">
          <w:marLeft w:val="0"/>
          <w:marRight w:val="0"/>
          <w:marTop w:val="0"/>
          <w:marBottom w:val="0"/>
          <w:divBdr>
            <w:top w:val="none" w:sz="0" w:space="0" w:color="auto"/>
            <w:left w:val="none" w:sz="0" w:space="0" w:color="auto"/>
            <w:bottom w:val="none" w:sz="0" w:space="0" w:color="auto"/>
            <w:right w:val="none" w:sz="0" w:space="0" w:color="auto"/>
          </w:divBdr>
        </w:div>
        <w:div w:id="1581404135">
          <w:marLeft w:val="0"/>
          <w:marRight w:val="0"/>
          <w:marTop w:val="0"/>
          <w:marBottom w:val="0"/>
          <w:divBdr>
            <w:top w:val="none" w:sz="0" w:space="0" w:color="auto"/>
            <w:left w:val="none" w:sz="0" w:space="0" w:color="auto"/>
            <w:bottom w:val="none" w:sz="0" w:space="0" w:color="auto"/>
            <w:right w:val="none" w:sz="0" w:space="0" w:color="auto"/>
          </w:divBdr>
        </w:div>
        <w:div w:id="1582182539">
          <w:marLeft w:val="0"/>
          <w:marRight w:val="0"/>
          <w:marTop w:val="0"/>
          <w:marBottom w:val="0"/>
          <w:divBdr>
            <w:top w:val="none" w:sz="0" w:space="0" w:color="auto"/>
            <w:left w:val="none" w:sz="0" w:space="0" w:color="auto"/>
            <w:bottom w:val="none" w:sz="0" w:space="0" w:color="auto"/>
            <w:right w:val="none" w:sz="0" w:space="0" w:color="auto"/>
          </w:divBdr>
        </w:div>
        <w:div w:id="1746763561">
          <w:marLeft w:val="0"/>
          <w:marRight w:val="0"/>
          <w:marTop w:val="0"/>
          <w:marBottom w:val="0"/>
          <w:divBdr>
            <w:top w:val="none" w:sz="0" w:space="0" w:color="auto"/>
            <w:left w:val="none" w:sz="0" w:space="0" w:color="auto"/>
            <w:bottom w:val="none" w:sz="0" w:space="0" w:color="auto"/>
            <w:right w:val="none" w:sz="0" w:space="0" w:color="auto"/>
          </w:divBdr>
        </w:div>
        <w:div w:id="1757898979">
          <w:marLeft w:val="0"/>
          <w:marRight w:val="0"/>
          <w:marTop w:val="0"/>
          <w:marBottom w:val="0"/>
          <w:divBdr>
            <w:top w:val="none" w:sz="0" w:space="0" w:color="auto"/>
            <w:left w:val="none" w:sz="0" w:space="0" w:color="auto"/>
            <w:bottom w:val="none" w:sz="0" w:space="0" w:color="auto"/>
            <w:right w:val="none" w:sz="0" w:space="0" w:color="auto"/>
          </w:divBdr>
        </w:div>
        <w:div w:id="2087990730">
          <w:marLeft w:val="0"/>
          <w:marRight w:val="0"/>
          <w:marTop w:val="0"/>
          <w:marBottom w:val="0"/>
          <w:divBdr>
            <w:top w:val="none" w:sz="0" w:space="0" w:color="auto"/>
            <w:left w:val="none" w:sz="0" w:space="0" w:color="auto"/>
            <w:bottom w:val="none" w:sz="0" w:space="0" w:color="auto"/>
            <w:right w:val="none" w:sz="0" w:space="0" w:color="auto"/>
          </w:divBdr>
        </w:div>
      </w:divsChild>
    </w:div>
    <w:div w:id="1869483534">
      <w:bodyDiv w:val="1"/>
      <w:marLeft w:val="0"/>
      <w:marRight w:val="0"/>
      <w:marTop w:val="0"/>
      <w:marBottom w:val="0"/>
      <w:divBdr>
        <w:top w:val="none" w:sz="0" w:space="0" w:color="auto"/>
        <w:left w:val="none" w:sz="0" w:space="0" w:color="auto"/>
        <w:bottom w:val="none" w:sz="0" w:space="0" w:color="auto"/>
        <w:right w:val="none" w:sz="0" w:space="0" w:color="auto"/>
      </w:divBdr>
    </w:div>
    <w:div w:id="1912344736">
      <w:bodyDiv w:val="1"/>
      <w:marLeft w:val="0"/>
      <w:marRight w:val="0"/>
      <w:marTop w:val="0"/>
      <w:marBottom w:val="0"/>
      <w:divBdr>
        <w:top w:val="none" w:sz="0" w:space="0" w:color="auto"/>
        <w:left w:val="none" w:sz="0" w:space="0" w:color="auto"/>
        <w:bottom w:val="none" w:sz="0" w:space="0" w:color="auto"/>
        <w:right w:val="none" w:sz="0" w:space="0" w:color="auto"/>
      </w:divBdr>
    </w:div>
    <w:div w:id="1928536484">
      <w:bodyDiv w:val="1"/>
      <w:marLeft w:val="0"/>
      <w:marRight w:val="0"/>
      <w:marTop w:val="0"/>
      <w:marBottom w:val="0"/>
      <w:divBdr>
        <w:top w:val="none" w:sz="0" w:space="0" w:color="auto"/>
        <w:left w:val="none" w:sz="0" w:space="0" w:color="auto"/>
        <w:bottom w:val="none" w:sz="0" w:space="0" w:color="auto"/>
        <w:right w:val="none" w:sz="0" w:space="0" w:color="auto"/>
      </w:divBdr>
    </w:div>
    <w:div w:id="2078898673">
      <w:bodyDiv w:val="1"/>
      <w:marLeft w:val="0"/>
      <w:marRight w:val="0"/>
      <w:marTop w:val="0"/>
      <w:marBottom w:val="0"/>
      <w:divBdr>
        <w:top w:val="none" w:sz="0" w:space="0" w:color="auto"/>
        <w:left w:val="none" w:sz="0" w:space="0" w:color="auto"/>
        <w:bottom w:val="none" w:sz="0" w:space="0" w:color="auto"/>
        <w:right w:val="none" w:sz="0" w:space="0" w:color="auto"/>
      </w:divBdr>
      <w:divsChild>
        <w:div w:id="520973676">
          <w:marLeft w:val="0"/>
          <w:marRight w:val="0"/>
          <w:marTop w:val="0"/>
          <w:marBottom w:val="0"/>
          <w:divBdr>
            <w:top w:val="none" w:sz="0" w:space="0" w:color="auto"/>
            <w:left w:val="none" w:sz="0" w:space="0" w:color="auto"/>
            <w:bottom w:val="none" w:sz="0" w:space="0" w:color="auto"/>
            <w:right w:val="none" w:sz="0" w:space="0" w:color="auto"/>
          </w:divBdr>
          <w:divsChild>
            <w:div w:id="668481047">
              <w:marLeft w:val="0"/>
              <w:marRight w:val="0"/>
              <w:marTop w:val="0"/>
              <w:marBottom w:val="0"/>
              <w:divBdr>
                <w:top w:val="none" w:sz="0" w:space="0" w:color="auto"/>
                <w:left w:val="none" w:sz="0" w:space="0" w:color="auto"/>
                <w:bottom w:val="none" w:sz="0" w:space="0" w:color="auto"/>
                <w:right w:val="none" w:sz="0" w:space="0" w:color="auto"/>
              </w:divBdr>
            </w:div>
            <w:div w:id="7983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1263">
      <w:bodyDiv w:val="1"/>
      <w:marLeft w:val="0"/>
      <w:marRight w:val="0"/>
      <w:marTop w:val="0"/>
      <w:marBottom w:val="0"/>
      <w:divBdr>
        <w:top w:val="none" w:sz="0" w:space="0" w:color="auto"/>
        <w:left w:val="none" w:sz="0" w:space="0" w:color="auto"/>
        <w:bottom w:val="none" w:sz="0" w:space="0" w:color="auto"/>
        <w:right w:val="none" w:sz="0" w:space="0" w:color="auto"/>
      </w:divBdr>
    </w:div>
    <w:div w:id="2094664986">
      <w:bodyDiv w:val="1"/>
      <w:marLeft w:val="0"/>
      <w:marRight w:val="0"/>
      <w:marTop w:val="0"/>
      <w:marBottom w:val="0"/>
      <w:divBdr>
        <w:top w:val="none" w:sz="0" w:space="0" w:color="auto"/>
        <w:left w:val="none" w:sz="0" w:space="0" w:color="auto"/>
        <w:bottom w:val="none" w:sz="0" w:space="0" w:color="auto"/>
        <w:right w:val="none" w:sz="0" w:space="0" w:color="auto"/>
      </w:divBdr>
    </w:div>
    <w:div w:id="209986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h/csdc29sxpnzbx8x/AAAkeeyBHvmGm1u_5psbgvVxa?dl=0" TargetMode="External"/><Relationship Id="rId18" Type="http://schemas.openxmlformats.org/officeDocument/2006/relationships/hyperlink" Target="https://www.dropbox.com/sh/6txfkg58dm83soj/AAApaONYDwW1j-K7kR2TAfVNa?dl=0" TargetMode="External"/><Relationship Id="rId26" Type="http://schemas.openxmlformats.org/officeDocument/2006/relationships/hyperlink" Target="https://www.cdc.gov/cancer/hpv/statistics/cases.htm" TargetMode="External"/><Relationship Id="rId39" Type="http://schemas.openxmlformats.org/officeDocument/2006/relationships/footer" Target="footer1.xml"/><Relationship Id="rId21" Type="http://schemas.openxmlformats.org/officeDocument/2006/relationships/hyperlink" Target="https://www.cdc.gov/cancer/hpv/statistics/cases.htm" TargetMode="External"/><Relationship Id="rId34" Type="http://schemas.openxmlformats.org/officeDocument/2006/relationships/hyperlink" Target="http://dx.doi.org/10.15585/mmwr.mm6833a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playlist?list=PLpB8X9MugZYYZy9U4odK4Pqw6yxEsQFjl" TargetMode="External"/><Relationship Id="rId20" Type="http://schemas.openxmlformats.org/officeDocument/2006/relationships/hyperlink" Target="https://hpvroundtable.org/" TargetMode="External"/><Relationship Id="rId29" Type="http://schemas.openxmlformats.org/officeDocument/2006/relationships/hyperlink" Target="https://www.cdc.gov/hpv/hcp/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pvroundtable.org/" TargetMode="External"/><Relationship Id="rId24" Type="http://schemas.openxmlformats.org/officeDocument/2006/relationships/hyperlink" Target="https://www.cdc.gov/hpv/hcp/index.html" TargetMode="External"/><Relationship Id="rId32" Type="http://schemas.openxmlformats.org/officeDocument/2006/relationships/hyperlink" Target="https://hpvroundtable.org/" TargetMode="External"/><Relationship Id="rId37" Type="http://schemas.openxmlformats.org/officeDocument/2006/relationships/hyperlink" Target="https://www.facebook.com/HPVRoundtabl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ropbox.com/sh/omkt7mkjq2cpg04/AABmvZ5s-AGENjs-CXHRN-oGa?dl=0" TargetMode="External"/><Relationship Id="rId23" Type="http://schemas.openxmlformats.org/officeDocument/2006/relationships/hyperlink" Target="https://www.cdc.gov/hpv/parents/index.html" TargetMode="External"/><Relationship Id="rId28" Type="http://schemas.openxmlformats.org/officeDocument/2006/relationships/hyperlink" Target="https://www.cdc.gov/hpv/parents/index.html" TargetMode="External"/><Relationship Id="rId36" Type="http://schemas.openxmlformats.org/officeDocument/2006/relationships/hyperlink" Target="https://www.linkedin.com/groups/12334730/" TargetMode="External"/><Relationship Id="rId10" Type="http://schemas.openxmlformats.org/officeDocument/2006/relationships/endnotes" Target="endnotes.xml"/><Relationship Id="rId19" Type="http://schemas.openxmlformats.org/officeDocument/2006/relationships/hyperlink" Target="https://www.dropbox.com/sh/kkepdnpkg2p5d20/AACkt_-AB8lpCFrSKcxuyCWya?dl=0" TargetMode="External"/><Relationship Id="rId31" Type="http://schemas.openxmlformats.org/officeDocument/2006/relationships/hyperlink" Target="https://www.healthypeople.gov/2020/topics-objectives/topic/immunization-and-infectious-diseases/objectiv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ne2ewpo8kiw38sw/AADPiKV1Ec13cChA2L6KZCgua?dl=0" TargetMode="External"/><Relationship Id="rId22" Type="http://schemas.openxmlformats.org/officeDocument/2006/relationships/hyperlink" Target="http://dx.doi.org/10.15585/mmwr.mm6833a2" TargetMode="External"/><Relationship Id="rId27" Type="http://schemas.openxmlformats.org/officeDocument/2006/relationships/hyperlink" Target="http://dx.doi.org/10.15585/mmwr.mm6833a2" TargetMode="External"/><Relationship Id="rId30" Type="http://schemas.openxmlformats.org/officeDocument/2006/relationships/hyperlink" Target="https://hpvroundtable.org" TargetMode="External"/><Relationship Id="rId35" Type="http://schemas.openxmlformats.org/officeDocument/2006/relationships/hyperlink" Target="https://twitter.com/hpvroundtabl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PV.Vaccination.Roundtable@cancer.org" TargetMode="External"/><Relationship Id="rId17" Type="http://schemas.openxmlformats.org/officeDocument/2006/relationships/hyperlink" Target="https://www.dropbox.com/sh/ovg109hx8gmv4k1/AACpeIJm4waKGtU1w3qe9LTKa?dl=0" TargetMode="External"/><Relationship Id="rId25" Type="http://schemas.openxmlformats.org/officeDocument/2006/relationships/hyperlink" Target="https://hpvroundtable.org/" TargetMode="External"/><Relationship Id="rId33" Type="http://schemas.openxmlformats.org/officeDocument/2006/relationships/hyperlink" Target="https://www.cdc.gov/cancer/hpv/statistics/cases.htm"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PV.Vaccination.Roundtable@cance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e536b8f-f225-4235-9594-b286dd07f7c3" xsi:nil="true"/>
    <mjve xmlns="3e536b8f-f225-4235-9594-b286dd07f7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2FE4473C7A7E44A3B5D2C9ED864013" ma:contentTypeVersion="2" ma:contentTypeDescription="Create a new document." ma:contentTypeScope="" ma:versionID="d945ea61c8699da7333d524360ee623e">
  <xsd:schema xmlns:xsd="http://www.w3.org/2001/XMLSchema" xmlns:xs="http://www.w3.org/2001/XMLSchema" xmlns:p="http://schemas.microsoft.com/office/2006/metadata/properties" xmlns:ns2="3e536b8f-f225-4235-9594-b286dd07f7c3" targetNamespace="http://schemas.microsoft.com/office/2006/metadata/properties" ma:root="true" ma:fieldsID="f6e319ac8b4d01c06281c25d8036f8a8" ns2:_="">
    <xsd:import namespace="3e536b8f-f225-4235-9594-b286dd07f7c3"/>
    <xsd:element name="properties">
      <xsd:complexType>
        <xsd:sequence>
          <xsd:element name="documentManagement">
            <xsd:complexType>
              <xsd:all>
                <xsd:element ref="ns2:mjv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36b8f-f225-4235-9594-b286dd07f7c3" elementFormDefault="qualified">
    <xsd:import namespace="http://schemas.microsoft.com/office/2006/documentManagement/types"/>
    <xsd:import namespace="http://schemas.microsoft.com/office/infopath/2007/PartnerControls"/>
    <xsd:element name="mjve" ma:index="8" nillable="true" ma:displayName="Status" ma:internalName="mjve">
      <xsd:simpleType>
        <xsd:restriction base="dms:Text"/>
      </xsd:simpleType>
    </xsd:element>
    <xsd:element name="Description0" ma:index="9"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A874-216F-4395-A1C9-2215B51AFBFB}">
  <ds:schemaRefs>
    <ds:schemaRef ds:uri="http://schemas.microsoft.com/office/2006/metadata/properties"/>
    <ds:schemaRef ds:uri="http://schemas.microsoft.com/office/infopath/2007/PartnerControls"/>
    <ds:schemaRef ds:uri="3e536b8f-f225-4235-9594-b286dd07f7c3"/>
  </ds:schemaRefs>
</ds:datastoreItem>
</file>

<file path=customXml/itemProps2.xml><?xml version="1.0" encoding="utf-8"?>
<ds:datastoreItem xmlns:ds="http://schemas.openxmlformats.org/officeDocument/2006/customXml" ds:itemID="{693922DA-B27F-4C3E-8B92-42B5298DA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36b8f-f225-4235-9594-b286dd07f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7E4B2-60C9-4187-8639-7FFCE2045D1D}">
  <ds:schemaRefs>
    <ds:schemaRef ds:uri="http://schemas.microsoft.com/sharepoint/v3/contenttype/forms"/>
  </ds:schemaRefs>
</ds:datastoreItem>
</file>

<file path=customXml/itemProps4.xml><?xml version="1.0" encoding="utf-8"?>
<ds:datastoreItem xmlns:ds="http://schemas.openxmlformats.org/officeDocument/2006/customXml" ds:itemID="{E5F29218-BB5A-4881-AE8C-F12910AC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14110</CharactersWithSpaces>
  <SharedDoc>false</SharedDoc>
  <HLinks>
    <vt:vector size="300" baseType="variant">
      <vt:variant>
        <vt:i4>5046293</vt:i4>
      </vt:variant>
      <vt:variant>
        <vt:i4>141</vt:i4>
      </vt:variant>
      <vt:variant>
        <vt:i4>0</vt:i4>
      </vt:variant>
      <vt:variant>
        <vt:i4>5</vt:i4>
      </vt:variant>
      <vt:variant>
        <vt:lpwstr>https://www.healthychildren.org/English/ages-stages/gradeschool/puberty/Pages/Concerns-Girls-Have-About-Puberty.aspx</vt:lpwstr>
      </vt:variant>
      <vt:variant>
        <vt:lpwstr/>
      </vt:variant>
      <vt:variant>
        <vt:i4>2293791</vt:i4>
      </vt:variant>
      <vt:variant>
        <vt:i4>138</vt:i4>
      </vt:variant>
      <vt:variant>
        <vt:i4>0</vt:i4>
      </vt:variant>
      <vt:variant>
        <vt:i4>5</vt:i4>
      </vt:variant>
      <vt:variant>
        <vt:lpwstr>https://www.healthychildren.org/English/ages-stages/gradeschool/puberty/Pages/Concerns-Boys-Have-About-Puberty.aspx</vt:lpwstr>
      </vt:variant>
      <vt:variant>
        <vt:lpwstr/>
      </vt:variant>
      <vt:variant>
        <vt:i4>4194386</vt:i4>
      </vt:variant>
      <vt:variant>
        <vt:i4>135</vt:i4>
      </vt:variant>
      <vt:variant>
        <vt:i4>0</vt:i4>
      </vt:variant>
      <vt:variant>
        <vt:i4>5</vt:i4>
      </vt:variant>
      <vt:variant>
        <vt:lpwstr>http://www.stopbullying.gov/</vt:lpwstr>
      </vt:variant>
      <vt:variant>
        <vt:lpwstr/>
      </vt:variant>
      <vt:variant>
        <vt:i4>3604598</vt:i4>
      </vt:variant>
      <vt:variant>
        <vt:i4>132</vt:i4>
      </vt:variant>
      <vt:variant>
        <vt:i4>0</vt:i4>
      </vt:variant>
      <vt:variant>
        <vt:i4>5</vt:i4>
      </vt:variant>
      <vt:variant>
        <vt:lpwstr>http://www.childmind.org/en/bullying/home/</vt:lpwstr>
      </vt:variant>
      <vt:variant>
        <vt:lpwstr/>
      </vt:variant>
      <vt:variant>
        <vt:i4>7536701</vt:i4>
      </vt:variant>
      <vt:variant>
        <vt:i4>129</vt:i4>
      </vt:variant>
      <vt:variant>
        <vt:i4>0</vt:i4>
      </vt:variant>
      <vt:variant>
        <vt:i4>5</vt:i4>
      </vt:variant>
      <vt:variant>
        <vt:lpwstr>http://www.childmind.org/en/health/symptom-checker</vt:lpwstr>
      </vt:variant>
      <vt:variant>
        <vt:lpwstr/>
      </vt:variant>
      <vt:variant>
        <vt:i4>786434</vt:i4>
      </vt:variant>
      <vt:variant>
        <vt:i4>126</vt:i4>
      </vt:variant>
      <vt:variant>
        <vt:i4>0</vt:i4>
      </vt:variant>
      <vt:variant>
        <vt:i4>5</vt:i4>
      </vt:variant>
      <vt:variant>
        <vt:lpwstr>http://www.childmind.org/en/parents-guide-getting-good-care/</vt:lpwstr>
      </vt:variant>
      <vt:variant>
        <vt:lpwstr/>
      </vt:variant>
      <vt:variant>
        <vt:i4>5570611</vt:i4>
      </vt:variant>
      <vt:variant>
        <vt:i4>123</vt:i4>
      </vt:variant>
      <vt:variant>
        <vt:i4>0</vt:i4>
      </vt:variant>
      <vt:variant>
        <vt:i4>5</vt:i4>
      </vt:variant>
      <vt:variant>
        <vt:lpwstr>http://www.oralhealthconnections.org/Home</vt:lpwstr>
      </vt:variant>
      <vt:variant>
        <vt:lpwstr/>
      </vt:variant>
      <vt:variant>
        <vt:i4>6815755</vt:i4>
      </vt:variant>
      <vt:variant>
        <vt:i4>120</vt:i4>
      </vt:variant>
      <vt:variant>
        <vt:i4>0</vt:i4>
      </vt:variant>
      <vt:variant>
        <vt:i4>5</vt:i4>
      </vt:variant>
      <vt:variant>
        <vt:lpwstr>http://www.cdc.gov/family/kids/</vt:lpwstr>
      </vt:variant>
      <vt:variant>
        <vt:lpwstr/>
      </vt:variant>
      <vt:variant>
        <vt:i4>2949121</vt:i4>
      </vt:variant>
      <vt:variant>
        <vt:i4>117</vt:i4>
      </vt:variant>
      <vt:variant>
        <vt:i4>0</vt:i4>
      </vt:variant>
      <vt:variant>
        <vt:i4>5</vt:i4>
      </vt:variant>
      <vt:variant>
        <vt:lpwstr>http://www.mayoclinic.org/healthy-lifestyle/childrens-health/in-depth/children-and-tv/art-20047952?pg=1</vt:lpwstr>
      </vt:variant>
      <vt:variant>
        <vt:lpwstr/>
      </vt:variant>
      <vt:variant>
        <vt:i4>851991</vt:i4>
      </vt:variant>
      <vt:variant>
        <vt:i4>114</vt:i4>
      </vt:variant>
      <vt:variant>
        <vt:i4>0</vt:i4>
      </vt:variant>
      <vt:variant>
        <vt:i4>5</vt:i4>
      </vt:variant>
      <vt:variant>
        <vt:lpwstr>http://www.4pillarstoolkit.pitt.edu/</vt:lpwstr>
      </vt:variant>
      <vt:variant>
        <vt:lpwstr/>
      </vt:variant>
      <vt:variant>
        <vt:i4>7340041</vt:i4>
      </vt:variant>
      <vt:variant>
        <vt:i4>111</vt:i4>
      </vt:variant>
      <vt:variant>
        <vt:i4>0</vt:i4>
      </vt:variant>
      <vt:variant>
        <vt:i4>5</vt:i4>
      </vt:variant>
      <vt:variant>
        <vt:lpwstr>http://www.cdc.gov/vaccines/who/teens/vaccines/</vt:lpwstr>
      </vt:variant>
      <vt:variant>
        <vt:lpwstr/>
      </vt:variant>
      <vt:variant>
        <vt:i4>5963885</vt:i4>
      </vt:variant>
      <vt:variant>
        <vt:i4>108</vt:i4>
      </vt:variant>
      <vt:variant>
        <vt:i4>0</vt:i4>
      </vt:variant>
      <vt:variant>
        <vt:i4>5</vt:i4>
      </vt:variant>
      <vt:variant>
        <vt:lpwstr>https://drive.google.com/open?id=0B7VnhgvtIDO0NDhSQ1ZQa1BRdHc</vt:lpwstr>
      </vt:variant>
      <vt:variant>
        <vt:lpwstr/>
      </vt:variant>
      <vt:variant>
        <vt:i4>1441832</vt:i4>
      </vt:variant>
      <vt:variant>
        <vt:i4>105</vt:i4>
      </vt:variant>
      <vt:variant>
        <vt:i4>0</vt:i4>
      </vt:variant>
      <vt:variant>
        <vt:i4>5</vt:i4>
      </vt:variant>
      <vt:variant>
        <vt:lpwstr>https://drive.google.com/open?id=0B7VnhgvtIDO0dll2R2xmdU50TUk</vt:lpwstr>
      </vt:variant>
      <vt:variant>
        <vt:lpwstr/>
      </vt:variant>
      <vt:variant>
        <vt:i4>393217</vt:i4>
      </vt:variant>
      <vt:variant>
        <vt:i4>102</vt:i4>
      </vt:variant>
      <vt:variant>
        <vt:i4>0</vt:i4>
      </vt:variant>
      <vt:variant>
        <vt:i4>5</vt:i4>
      </vt:variant>
      <vt:variant>
        <vt:lpwstr>http://www.unitypoint.org/desmoines/article.aspx?id=a5a9c6ce-cc09-42b4-acf5-04bef2e3086f&amp;HPV+Vaccine%3A+Cancer+Prevention+for+Boys+and+Girls</vt:lpwstr>
      </vt:variant>
      <vt:variant>
        <vt:lpwstr/>
      </vt:variant>
      <vt:variant>
        <vt:i4>5046300</vt:i4>
      </vt:variant>
      <vt:variant>
        <vt:i4>99</vt:i4>
      </vt:variant>
      <vt:variant>
        <vt:i4>0</vt:i4>
      </vt:variant>
      <vt:variant>
        <vt:i4>5</vt:i4>
      </vt:variant>
      <vt:variant>
        <vt:lpwstr>http://host8.harvestmanager.com/docbrdhd/HOMEPAGE/6th grade brochure.pdf</vt:lpwstr>
      </vt:variant>
      <vt:variant>
        <vt:lpwstr/>
      </vt:variant>
      <vt:variant>
        <vt:i4>4390962</vt:i4>
      </vt:variant>
      <vt:variant>
        <vt:i4>96</vt:i4>
      </vt:variant>
      <vt:variant>
        <vt:i4>0</vt:i4>
      </vt:variant>
      <vt:variant>
        <vt:i4>5</vt:i4>
      </vt:variant>
      <vt:variant>
        <vt:lpwstr>https://drive.google.com/open?id=0B9Enau2ZWWTAMjN0SkNLcmtQaUE</vt:lpwstr>
      </vt:variant>
      <vt:variant>
        <vt:lpwstr/>
      </vt:variant>
      <vt:variant>
        <vt:i4>6619168</vt:i4>
      </vt:variant>
      <vt:variant>
        <vt:i4>93</vt:i4>
      </vt:variant>
      <vt:variant>
        <vt:i4>0</vt:i4>
      </vt:variant>
      <vt:variant>
        <vt:i4>5</vt:i4>
      </vt:variant>
      <vt:variant>
        <vt:lpwstr>https://drive.google.com/drive/u/0/folders/0B6IW_UJV5Y3ufjJJLWpIZUtaTXVaNVdYRl9veXJVVzJORm4yenU3cTdudm5lbDRaQklXa0E</vt:lpwstr>
      </vt:variant>
      <vt:variant>
        <vt:lpwstr/>
      </vt:variant>
      <vt:variant>
        <vt:i4>5046308</vt:i4>
      </vt:variant>
      <vt:variant>
        <vt:i4>90</vt:i4>
      </vt:variant>
      <vt:variant>
        <vt:i4>0</vt:i4>
      </vt:variant>
      <vt:variant>
        <vt:i4>5</vt:i4>
      </vt:variant>
      <vt:variant>
        <vt:lpwstr>http://www.parenttoolkit.com/</vt:lpwstr>
      </vt:variant>
      <vt:variant>
        <vt:lpwstr/>
      </vt:variant>
      <vt:variant>
        <vt:i4>2818140</vt:i4>
      </vt:variant>
      <vt:variant>
        <vt:i4>87</vt:i4>
      </vt:variant>
      <vt:variant>
        <vt:i4>0</vt:i4>
      </vt:variant>
      <vt:variant>
        <vt:i4>5</vt:i4>
      </vt:variant>
      <vt:variant>
        <vt:lpwstr>http://extension.psu.edu/publications/ui368</vt:lpwstr>
      </vt:variant>
      <vt:variant>
        <vt:lpwstr/>
      </vt:variant>
      <vt:variant>
        <vt:i4>2949242</vt:i4>
      </vt:variant>
      <vt:variant>
        <vt:i4>84</vt:i4>
      </vt:variant>
      <vt:variant>
        <vt:i4>0</vt:i4>
      </vt:variant>
      <vt:variant>
        <vt:i4>5</vt:i4>
      </vt:variant>
      <vt:variant>
        <vt:lpwstr>http://www.dodea.edu/StopBullying/upload/SBN_Tip06_Parents.pdf</vt:lpwstr>
      </vt:variant>
      <vt:variant>
        <vt:lpwstr/>
      </vt:variant>
      <vt:variant>
        <vt:i4>6422600</vt:i4>
      </vt:variant>
      <vt:variant>
        <vt:i4>81</vt:i4>
      </vt:variant>
      <vt:variant>
        <vt:i4>0</vt:i4>
      </vt:variant>
      <vt:variant>
        <vt:i4>5</vt:i4>
      </vt:variant>
      <vt:variant>
        <vt:lpwstr>http://childmind.org/wp-content/uploads/Child-Mind-Institute-Parents-Guide-Getting-Good-Care-032216.pdf</vt:lpwstr>
      </vt:variant>
      <vt:variant>
        <vt:lpwstr/>
      </vt:variant>
      <vt:variant>
        <vt:i4>2293791</vt:i4>
      </vt:variant>
      <vt:variant>
        <vt:i4>78</vt:i4>
      </vt:variant>
      <vt:variant>
        <vt:i4>0</vt:i4>
      </vt:variant>
      <vt:variant>
        <vt:i4>5</vt:i4>
      </vt:variant>
      <vt:variant>
        <vt:lpwstr>https://www.healthychildren.org/English/ages-stages/gradeschool/puberty/Pages/Concerns-Boys-Have-About-Puberty.aspx</vt:lpwstr>
      </vt:variant>
      <vt:variant>
        <vt:lpwstr/>
      </vt:variant>
      <vt:variant>
        <vt:i4>5046293</vt:i4>
      </vt:variant>
      <vt:variant>
        <vt:i4>75</vt:i4>
      </vt:variant>
      <vt:variant>
        <vt:i4>0</vt:i4>
      </vt:variant>
      <vt:variant>
        <vt:i4>5</vt:i4>
      </vt:variant>
      <vt:variant>
        <vt:lpwstr>https://www.healthychildren.org/English/ages-stages/gradeschool/puberty/Pages/Concerns-Girls-Have-About-Puberty.aspx</vt:lpwstr>
      </vt:variant>
      <vt:variant>
        <vt:lpwstr/>
      </vt:variant>
      <vt:variant>
        <vt:i4>6357119</vt:i4>
      </vt:variant>
      <vt:variant>
        <vt:i4>72</vt:i4>
      </vt:variant>
      <vt:variant>
        <vt:i4>0</vt:i4>
      </vt:variant>
      <vt:variant>
        <vt:i4>5</vt:i4>
      </vt:variant>
      <vt:variant>
        <vt:lpwstr>http://americanspcc.org/bullying/statistics-and-information/?gclid=CjwKEAjwsMu5BRD7t57R1P2HwBgSJABrtj-RE19g_S25F2SKx_JsZ_MtKavqL6CM13c_5roIIq7TZBoC3Mbw_wcB</vt:lpwstr>
      </vt:variant>
      <vt:variant>
        <vt:lpwstr/>
      </vt:variant>
      <vt:variant>
        <vt:i4>393220</vt:i4>
      </vt:variant>
      <vt:variant>
        <vt:i4>69</vt:i4>
      </vt:variant>
      <vt:variant>
        <vt:i4>0</vt:i4>
      </vt:variant>
      <vt:variant>
        <vt:i4>5</vt:i4>
      </vt:variant>
      <vt:variant>
        <vt:lpwstr>http://childmind.org/symptomchecker/</vt:lpwstr>
      </vt:variant>
      <vt:variant>
        <vt:lpwstr/>
      </vt:variant>
      <vt:variant>
        <vt:i4>5046368</vt:i4>
      </vt:variant>
      <vt:variant>
        <vt:i4>66</vt:i4>
      </vt:variant>
      <vt:variant>
        <vt:i4>0</vt:i4>
      </vt:variant>
      <vt:variant>
        <vt:i4>5</vt:i4>
      </vt:variant>
      <vt:variant>
        <vt:lpwstr>http://www.mayoclinic.org/about-this-site/welcome</vt:lpwstr>
      </vt:variant>
      <vt:variant>
        <vt:lpwstr/>
      </vt:variant>
      <vt:variant>
        <vt:i4>2949121</vt:i4>
      </vt:variant>
      <vt:variant>
        <vt:i4>63</vt:i4>
      </vt:variant>
      <vt:variant>
        <vt:i4>0</vt:i4>
      </vt:variant>
      <vt:variant>
        <vt:i4>5</vt:i4>
      </vt:variant>
      <vt:variant>
        <vt:lpwstr>http://www.mayoclinic.org/healthy-lifestyle/childrens-health/in-depth/children-and-tv/art-20047952?pg=1</vt:lpwstr>
      </vt:variant>
      <vt:variant>
        <vt:lpwstr/>
      </vt:variant>
      <vt:variant>
        <vt:i4>5636192</vt:i4>
      </vt:variant>
      <vt:variant>
        <vt:i4>60</vt:i4>
      </vt:variant>
      <vt:variant>
        <vt:i4>0</vt:i4>
      </vt:variant>
      <vt:variant>
        <vt:i4>5</vt:i4>
      </vt:variant>
      <vt:variant>
        <vt:lpwstr>http://www.cdc.gov/family/parenttips/tips.pdf</vt:lpwstr>
      </vt:variant>
      <vt:variant>
        <vt:lpwstr/>
      </vt:variant>
      <vt:variant>
        <vt:i4>3080261</vt:i4>
      </vt:variant>
      <vt:variant>
        <vt:i4>57</vt:i4>
      </vt:variant>
      <vt:variant>
        <vt:i4>0</vt:i4>
      </vt:variant>
      <vt:variant>
        <vt:i4>5</vt:i4>
      </vt:variant>
      <vt:variant>
        <vt:lpwstr>https://www.aad.org/media/stats/prevention-and-care</vt:lpwstr>
      </vt:variant>
      <vt:variant>
        <vt:lpwstr/>
      </vt:variant>
      <vt:variant>
        <vt:i4>8192033</vt:i4>
      </vt:variant>
      <vt:variant>
        <vt:i4>54</vt:i4>
      </vt:variant>
      <vt:variant>
        <vt:i4>0</vt:i4>
      </vt:variant>
      <vt:variant>
        <vt:i4>5</vt:i4>
      </vt:variant>
      <vt:variant>
        <vt:lpwstr>http://www.cdc.gov/family/parentquiz/index.htm</vt:lpwstr>
      </vt:variant>
      <vt:variant>
        <vt:lpwstr/>
      </vt:variant>
      <vt:variant>
        <vt:i4>720953</vt:i4>
      </vt:variant>
      <vt:variant>
        <vt:i4>51</vt:i4>
      </vt:variant>
      <vt:variant>
        <vt:i4>0</vt:i4>
      </vt:variant>
      <vt:variant>
        <vt:i4>5</vt:i4>
      </vt:variant>
      <vt:variant>
        <vt:lpwstr>https://www.dosomething.org/facts/11-facts-about-teen-smoking</vt:lpwstr>
      </vt:variant>
      <vt:variant>
        <vt:lpwstr/>
      </vt:variant>
      <vt:variant>
        <vt:i4>2752603</vt:i4>
      </vt:variant>
      <vt:variant>
        <vt:i4>48</vt:i4>
      </vt:variant>
      <vt:variant>
        <vt:i4>0</vt:i4>
      </vt:variant>
      <vt:variant>
        <vt:i4>5</vt:i4>
      </vt:variant>
      <vt:variant>
        <vt:lpwstr>https://www.dosomething.org/campaigns/gtfo?source=node/2803</vt:lpwstr>
      </vt:variant>
      <vt:variant>
        <vt:lpwstr/>
      </vt:variant>
      <vt:variant>
        <vt:i4>720953</vt:i4>
      </vt:variant>
      <vt:variant>
        <vt:i4>45</vt:i4>
      </vt:variant>
      <vt:variant>
        <vt:i4>0</vt:i4>
      </vt:variant>
      <vt:variant>
        <vt:i4>5</vt:i4>
      </vt:variant>
      <vt:variant>
        <vt:lpwstr>https://www.dosomething.org/facts/11-facts-about-teen-smoking</vt:lpwstr>
      </vt:variant>
      <vt:variant>
        <vt:lpwstr/>
      </vt:variant>
      <vt:variant>
        <vt:i4>4587524</vt:i4>
      </vt:variant>
      <vt:variant>
        <vt:i4>42</vt:i4>
      </vt:variant>
      <vt:variant>
        <vt:i4>0</vt:i4>
      </vt:variant>
      <vt:variant>
        <vt:i4>5</vt:i4>
      </vt:variant>
      <vt:variant>
        <vt:lpwstr>http://www.mayoclinic.org/healthy-lifestyle/tween-and-teen-health/in-depth/teen-smoking/art-20047069</vt:lpwstr>
      </vt:variant>
      <vt:variant>
        <vt:lpwstr/>
      </vt:variant>
      <vt:variant>
        <vt:i4>5046368</vt:i4>
      </vt:variant>
      <vt:variant>
        <vt:i4>39</vt:i4>
      </vt:variant>
      <vt:variant>
        <vt:i4>0</vt:i4>
      </vt:variant>
      <vt:variant>
        <vt:i4>5</vt:i4>
      </vt:variant>
      <vt:variant>
        <vt:lpwstr>http://www.mayoclinic.org/about-this-site/welcome</vt:lpwstr>
      </vt:variant>
      <vt:variant>
        <vt:lpwstr/>
      </vt:variant>
      <vt:variant>
        <vt:i4>7012385</vt:i4>
      </vt:variant>
      <vt:variant>
        <vt:i4>36</vt:i4>
      </vt:variant>
      <vt:variant>
        <vt:i4>0</vt:i4>
      </vt:variant>
      <vt:variant>
        <vt:i4>5</vt:i4>
      </vt:variant>
      <vt:variant>
        <vt:lpwstr>http://www.heretohelp.bc.ca/sites/default/files/cannabis-use-and-youth-a-parents-guide.pdf</vt:lpwstr>
      </vt:variant>
      <vt:variant>
        <vt:lpwstr/>
      </vt:variant>
      <vt:variant>
        <vt:i4>7274613</vt:i4>
      </vt:variant>
      <vt:variant>
        <vt:i4>33</vt:i4>
      </vt:variant>
      <vt:variant>
        <vt:i4>0</vt:i4>
      </vt:variant>
      <vt:variant>
        <vt:i4>5</vt:i4>
      </vt:variant>
      <vt:variant>
        <vt:lpwstr>http://www.behavioralinstitute.org/uploads/5_Mistakes_Parents_Make_With_Teens_and_Tweens_J_Barker.pdf</vt:lpwstr>
      </vt:variant>
      <vt:variant>
        <vt:lpwstr/>
      </vt:variant>
      <vt:variant>
        <vt:i4>7602279</vt:i4>
      </vt:variant>
      <vt:variant>
        <vt:i4>30</vt:i4>
      </vt:variant>
      <vt:variant>
        <vt:i4>0</vt:i4>
      </vt:variant>
      <vt:variant>
        <vt:i4>5</vt:i4>
      </vt:variant>
      <vt:variant>
        <vt:lpwstr>http://medicineabuseproject.org/assets/documents/parent_talk_kit.pdf</vt:lpwstr>
      </vt:variant>
      <vt:variant>
        <vt:lpwstr/>
      </vt:variant>
      <vt:variant>
        <vt:i4>6291525</vt:i4>
      </vt:variant>
      <vt:variant>
        <vt:i4>27</vt:i4>
      </vt:variant>
      <vt:variant>
        <vt:i4>0</vt:i4>
      </vt:variant>
      <vt:variant>
        <vt:i4>5</vt:i4>
      </vt:variant>
      <vt:variant>
        <vt:lpwstr>http://www.cdc.gov/vaccines/parents/diseases/teen/tdap-basics-color.pdf</vt:lpwstr>
      </vt:variant>
      <vt:variant>
        <vt:lpwstr/>
      </vt:variant>
      <vt:variant>
        <vt:i4>2031677</vt:i4>
      </vt:variant>
      <vt:variant>
        <vt:i4>24</vt:i4>
      </vt:variant>
      <vt:variant>
        <vt:i4>0</vt:i4>
      </vt:variant>
      <vt:variant>
        <vt:i4>5</vt:i4>
      </vt:variant>
      <vt:variant>
        <vt:lpwstr>http://www.cdc.gov/vaccines/parents/diseases/teen/mening-basics-color.pdf</vt:lpwstr>
      </vt:variant>
      <vt:variant>
        <vt:lpwstr/>
      </vt:variant>
      <vt:variant>
        <vt:i4>3145835</vt:i4>
      </vt:variant>
      <vt:variant>
        <vt:i4>21</vt:i4>
      </vt:variant>
      <vt:variant>
        <vt:i4>0</vt:i4>
      </vt:variant>
      <vt:variant>
        <vt:i4>5</vt:i4>
      </vt:variant>
      <vt:variant>
        <vt:lpwstr>http://www.cdc.gov/vaccines/parents/diseases/teen/flu-basics-color.pdf</vt:lpwstr>
      </vt:variant>
      <vt:variant>
        <vt:lpwstr/>
      </vt:variant>
      <vt:variant>
        <vt:i4>2883686</vt:i4>
      </vt:variant>
      <vt:variant>
        <vt:i4>18</vt:i4>
      </vt:variant>
      <vt:variant>
        <vt:i4>0</vt:i4>
      </vt:variant>
      <vt:variant>
        <vt:i4>5</vt:i4>
      </vt:variant>
      <vt:variant>
        <vt:lpwstr>http://www.cdc.gov/vaccines/parents/diseases/teen/hpv-basics-color.pdf</vt:lpwstr>
      </vt:variant>
      <vt:variant>
        <vt:lpwstr/>
      </vt:variant>
      <vt:variant>
        <vt:i4>3145787</vt:i4>
      </vt:variant>
      <vt:variant>
        <vt:i4>15</vt:i4>
      </vt:variant>
      <vt:variant>
        <vt:i4>0</vt:i4>
      </vt:variant>
      <vt:variant>
        <vt:i4>5</vt:i4>
      </vt:variant>
      <vt:variant>
        <vt:lpwstr>https://drive.google.com/file/d/0B7VnhgvtIDO0dll2R2xmdU50TUk/view?pref=2&amp;pli=1</vt:lpwstr>
      </vt:variant>
      <vt:variant>
        <vt:lpwstr/>
      </vt:variant>
      <vt:variant>
        <vt:i4>7667830</vt:i4>
      </vt:variant>
      <vt:variant>
        <vt:i4>12</vt:i4>
      </vt:variant>
      <vt:variant>
        <vt:i4>0</vt:i4>
      </vt:variant>
      <vt:variant>
        <vt:i4>5</vt:i4>
      </vt:variant>
      <vt:variant>
        <vt:lpwstr>https://drive.google.com/file/d/0B7VnhgvtIDO0NDhSQ1ZQa1BRdHc/view?pref=2&amp;pli=1</vt:lpwstr>
      </vt:variant>
      <vt:variant>
        <vt:lpwstr/>
      </vt:variant>
      <vt:variant>
        <vt:i4>2752587</vt:i4>
      </vt:variant>
      <vt:variant>
        <vt:i4>9</vt:i4>
      </vt:variant>
      <vt:variant>
        <vt:i4>0</vt:i4>
      </vt:variant>
      <vt:variant>
        <vt:i4>5</vt:i4>
      </vt:variant>
      <vt:variant>
        <vt:lpwstr>http://www.cdc.gov/vaccines/who/teens/downloads/parent-version-schedule-7-18yrs.pdf</vt:lpwstr>
      </vt:variant>
      <vt:variant>
        <vt:lpwstr/>
      </vt:variant>
      <vt:variant>
        <vt:i4>5177366</vt:i4>
      </vt:variant>
      <vt:variant>
        <vt:i4>6</vt:i4>
      </vt:variant>
      <vt:variant>
        <vt:i4>0</vt:i4>
      </vt:variant>
      <vt:variant>
        <vt:i4>5</vt:i4>
      </vt:variant>
      <vt:variant>
        <vt:lpwstr>https://brightfutures.aap.org/Bright Futures Documents/CoreTools11-14YearEAVisit.pdf</vt:lpwstr>
      </vt:variant>
      <vt:variant>
        <vt:lpwstr/>
      </vt:variant>
      <vt:variant>
        <vt:i4>2162717</vt:i4>
      </vt:variant>
      <vt:variant>
        <vt:i4>3</vt:i4>
      </vt:variant>
      <vt:variant>
        <vt:i4>0</vt:i4>
      </vt:variant>
      <vt:variant>
        <vt:i4>5</vt:i4>
      </vt:variant>
      <vt:variant>
        <vt:lpwstr>https://www.healthychildren.org/English/ages-stages/gradeschool</vt:lpwstr>
      </vt:variant>
      <vt:variant>
        <vt:lpwstr/>
      </vt:variant>
      <vt:variant>
        <vt:i4>8126484</vt:i4>
      </vt:variant>
      <vt:variant>
        <vt:i4>0</vt:i4>
      </vt:variant>
      <vt:variant>
        <vt:i4>0</vt:i4>
      </vt:variant>
      <vt:variant>
        <vt:i4>5</vt:i4>
      </vt:variant>
      <vt:variant>
        <vt:lpwstr>http://www.parenttoolkit.com/index.cfm?objectid=F2AAC860-9D75-11E3-857E0050569A5318</vt:lpwstr>
      </vt:variant>
      <vt:variant>
        <vt:lpwstr/>
      </vt:variant>
      <vt:variant>
        <vt:i4>3211354</vt:i4>
      </vt:variant>
      <vt:variant>
        <vt:i4>0</vt:i4>
      </vt:variant>
      <vt:variant>
        <vt:i4>0</vt:i4>
      </vt:variant>
      <vt:variant>
        <vt:i4>5</vt:i4>
      </vt:variant>
      <vt:variant>
        <vt:lpwstr>http://www.aaastateofplay.com/guide-to-bullying-prevention/</vt:lpwstr>
      </vt:variant>
      <vt:variant>
        <vt:lpwstr/>
      </vt:variant>
      <vt:variant>
        <vt:i4>6160441</vt:i4>
      </vt:variant>
      <vt:variant>
        <vt:i4>48640</vt:i4>
      </vt:variant>
      <vt:variant>
        <vt:i4>1025</vt:i4>
      </vt:variant>
      <vt:variant>
        <vt:i4>1</vt:i4>
      </vt:variant>
      <vt:variant>
        <vt:lpwstr>Standard-Logo-RGB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 </cp:lastModifiedBy>
  <cp:revision>5</cp:revision>
  <cp:lastPrinted>2016-03-07T16:27:00Z</cp:lastPrinted>
  <dcterms:created xsi:type="dcterms:W3CDTF">2020-01-15T15:21:00Z</dcterms:created>
  <dcterms:modified xsi:type="dcterms:W3CDTF">2020-01-27T18:40:00Z</dcterms:modified>
</cp:coreProperties>
</file>